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A6039" w14:textId="763B7B23" w:rsidR="00843E0E" w:rsidRDefault="00843E0E" w:rsidP="00CE3967">
      <w:pPr>
        <w:ind w:firstLine="4253"/>
        <w:rPr>
          <w:lang w:eastAsia="ru-RU"/>
        </w:rPr>
      </w:pPr>
      <w:bookmarkStart w:id="0" w:name="_GoBack"/>
      <w:bookmarkEnd w:id="0"/>
    </w:p>
    <w:p w14:paraId="62EFF376" w14:textId="77777777" w:rsidR="00843E0E" w:rsidRDefault="00843E0E" w:rsidP="00CE3967">
      <w:pPr>
        <w:ind w:firstLine="4253"/>
        <w:rPr>
          <w:lang w:eastAsia="ru-RU"/>
        </w:rPr>
      </w:pPr>
    </w:p>
    <w:p w14:paraId="2C64F4E1" w14:textId="40BB06A3" w:rsidR="00CE3967" w:rsidRPr="00CE3967" w:rsidRDefault="00CE3967" w:rsidP="00843E0E">
      <w:pPr>
        <w:ind w:left="703" w:firstLine="4253"/>
        <w:rPr>
          <w:lang w:eastAsia="ru-RU"/>
        </w:rPr>
      </w:pPr>
      <w:r w:rsidRPr="00CE3967">
        <w:rPr>
          <w:lang w:eastAsia="ru-RU"/>
        </w:rPr>
        <w:t xml:space="preserve">В Совет Саморегулируемой организации </w:t>
      </w:r>
    </w:p>
    <w:p w14:paraId="38131DD3" w14:textId="506C096F" w:rsidR="00CE3967" w:rsidRDefault="00CE3967" w:rsidP="00843E0E">
      <w:pPr>
        <w:ind w:left="703" w:firstLine="4253"/>
        <w:rPr>
          <w:bCs/>
          <w:color w:val="000000"/>
          <w:lang w:eastAsia="ru-RU"/>
        </w:rPr>
      </w:pPr>
      <w:r w:rsidRPr="00CE3967">
        <w:rPr>
          <w:bCs/>
          <w:color w:val="000000"/>
          <w:lang w:eastAsia="ru-RU"/>
        </w:rPr>
        <w:t>Союз «Федерация Специалистов Оценщиков»</w:t>
      </w:r>
    </w:p>
    <w:p w14:paraId="5BB2C2BC" w14:textId="73E59736" w:rsidR="00CE3967" w:rsidRDefault="00CE3967" w:rsidP="00CE3967">
      <w:pPr>
        <w:ind w:firstLine="4253"/>
      </w:pPr>
    </w:p>
    <w:p w14:paraId="49E6E88E" w14:textId="3A7465D4" w:rsidR="00CE3967" w:rsidRDefault="00CE3967" w:rsidP="00CE3967">
      <w:pPr>
        <w:ind w:firstLine="4253"/>
      </w:pPr>
    </w:p>
    <w:p w14:paraId="1E73527B" w14:textId="77777777" w:rsidR="00CE3967" w:rsidRPr="00CE3967" w:rsidRDefault="00CE3967" w:rsidP="00CE3967">
      <w:pPr>
        <w:ind w:firstLine="4253"/>
      </w:pPr>
    </w:p>
    <w:p w14:paraId="3CF5D154" w14:textId="66D7967E" w:rsidR="00FC5603" w:rsidRPr="007C6A8A" w:rsidRDefault="00FC5603" w:rsidP="00CE3967">
      <w:pPr>
        <w:widowControl w:val="0"/>
        <w:jc w:val="right"/>
        <w:rPr>
          <w:rFonts w:eastAsia="Lucida Sans Unicode"/>
          <w:b/>
          <w:kern w:val="1"/>
        </w:rPr>
      </w:pPr>
    </w:p>
    <w:p w14:paraId="01ECF63C" w14:textId="6ADDFEBB" w:rsidR="00FC5603" w:rsidRPr="00CE3967" w:rsidRDefault="007256C8" w:rsidP="00FC5603">
      <w:pPr>
        <w:widowControl w:val="0"/>
        <w:jc w:val="center"/>
        <w:rPr>
          <w:rFonts w:eastAsia="Lucida Sans Unicode"/>
          <w:b/>
          <w:kern w:val="1"/>
        </w:rPr>
      </w:pPr>
      <w:r w:rsidRPr="00CE3967">
        <w:rPr>
          <w:rFonts w:eastAsia="Lucida Sans Unicode"/>
          <w:b/>
          <w:kern w:val="1"/>
        </w:rPr>
        <w:t>РЕКОМЕНДАТЕЛЬНОЕ ПИСЬМО</w:t>
      </w:r>
    </w:p>
    <w:p w14:paraId="24F86140" w14:textId="3B4B8147" w:rsidR="007256C8" w:rsidRDefault="00BC7B94" w:rsidP="007256C8">
      <w:pPr>
        <w:suppressAutoHyphens w:val="0"/>
        <w:jc w:val="center"/>
        <w:rPr>
          <w:b/>
          <w:bCs/>
          <w:color w:val="000000"/>
          <w:lang w:eastAsia="ru-RU"/>
        </w:rPr>
      </w:pPr>
      <w:r>
        <w:rPr>
          <w:b/>
          <w:lang w:eastAsia="ru-RU"/>
        </w:rPr>
        <w:t xml:space="preserve">от </w:t>
      </w:r>
      <w:r w:rsidR="007256C8" w:rsidRPr="004F0C6E">
        <w:rPr>
          <w:b/>
          <w:lang w:eastAsia="ru-RU"/>
        </w:rPr>
        <w:t>член</w:t>
      </w:r>
      <w:r w:rsidR="007256C8">
        <w:rPr>
          <w:b/>
          <w:lang w:eastAsia="ru-RU"/>
        </w:rPr>
        <w:t>а</w:t>
      </w:r>
      <w:r w:rsidR="007256C8" w:rsidRPr="004F0C6E">
        <w:rPr>
          <w:b/>
          <w:lang w:eastAsia="ru-RU"/>
        </w:rPr>
        <w:t xml:space="preserve"> </w:t>
      </w:r>
      <w:r w:rsidR="00563560" w:rsidRPr="00563560">
        <w:rPr>
          <w:b/>
          <w:bCs/>
          <w:color w:val="000000"/>
          <w:lang w:eastAsia="ru-RU"/>
        </w:rPr>
        <w:t>Саморегулируем</w:t>
      </w:r>
      <w:r w:rsidR="00563560">
        <w:rPr>
          <w:b/>
          <w:bCs/>
          <w:color w:val="000000"/>
          <w:lang w:eastAsia="ru-RU"/>
        </w:rPr>
        <w:t>ой</w:t>
      </w:r>
      <w:r w:rsidR="00563560" w:rsidRPr="00563560">
        <w:rPr>
          <w:b/>
          <w:bCs/>
          <w:color w:val="000000"/>
          <w:lang w:eastAsia="ru-RU"/>
        </w:rPr>
        <w:t xml:space="preserve"> организаци</w:t>
      </w:r>
      <w:r w:rsidR="00563560">
        <w:rPr>
          <w:b/>
          <w:bCs/>
          <w:color w:val="000000"/>
          <w:lang w:eastAsia="ru-RU"/>
        </w:rPr>
        <w:t>и</w:t>
      </w:r>
      <w:r w:rsidR="00563560" w:rsidRPr="00563560">
        <w:rPr>
          <w:b/>
          <w:bCs/>
          <w:color w:val="000000"/>
          <w:lang w:eastAsia="ru-RU"/>
        </w:rPr>
        <w:t xml:space="preserve"> «Союз «Федерация Специалистов Оценщиков»</w:t>
      </w:r>
    </w:p>
    <w:p w14:paraId="5A69F744" w14:textId="77777777" w:rsidR="00CE3967" w:rsidRPr="004F0C6E" w:rsidRDefault="00CE3967" w:rsidP="007256C8">
      <w:pPr>
        <w:suppressAutoHyphens w:val="0"/>
        <w:jc w:val="center"/>
        <w:rPr>
          <w:b/>
          <w:lang w:eastAsia="ru-RU"/>
        </w:rPr>
      </w:pPr>
    </w:p>
    <w:p w14:paraId="67B7A9F7" w14:textId="77777777" w:rsidR="007256C8" w:rsidRPr="004F0C6E" w:rsidRDefault="007256C8" w:rsidP="00B476A5">
      <w:pPr>
        <w:suppressAutoHyphens w:val="0"/>
        <w:jc w:val="both"/>
        <w:rPr>
          <w:b/>
          <w:lang w:eastAsia="ru-RU"/>
        </w:rPr>
      </w:pPr>
    </w:p>
    <w:p w14:paraId="0C006125" w14:textId="77777777" w:rsidR="007256C8" w:rsidRDefault="007256C8" w:rsidP="00B476A5">
      <w:pPr>
        <w:suppressAutoHyphens w:val="0"/>
        <w:jc w:val="both"/>
        <w:rPr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FC1E6" wp14:editId="32EE6780">
                <wp:simplePos x="0" y="0"/>
                <wp:positionH relativeFrom="column">
                  <wp:posOffset>1564640</wp:posOffset>
                </wp:positionH>
                <wp:positionV relativeFrom="paragraph">
                  <wp:posOffset>142875</wp:posOffset>
                </wp:positionV>
                <wp:extent cx="4542155" cy="0"/>
                <wp:effectExtent l="0" t="0" r="0" b="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1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C21AB" id="Прямая соединительная линия 3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2pt,11.25pt" to="480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" strokecolor="black [3213]"/>
            </w:pict>
          </mc:Fallback>
        </mc:AlternateContent>
      </w:r>
      <w:r>
        <w:rPr>
          <w:lang w:eastAsia="ru-RU"/>
        </w:rPr>
        <w:t xml:space="preserve">От (Ф.И.О. полностью) </w:t>
      </w:r>
      <w:r>
        <w:rPr>
          <w:u w:val="single"/>
          <w:lang w:eastAsia="ru-RU"/>
        </w:rPr>
        <w:t xml:space="preserve">                                 </w:t>
      </w:r>
    </w:p>
    <w:p w14:paraId="059B77F3" w14:textId="77777777" w:rsidR="007256C8" w:rsidRDefault="007256C8" w:rsidP="00B476A5">
      <w:pPr>
        <w:suppressAutoHyphens w:val="0"/>
        <w:jc w:val="both"/>
        <w:rPr>
          <w:u w:val="single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57642" wp14:editId="0F96BD3D">
                <wp:simplePos x="0" y="0"/>
                <wp:positionH relativeFrom="column">
                  <wp:posOffset>3048635</wp:posOffset>
                </wp:positionH>
                <wp:positionV relativeFrom="paragraph">
                  <wp:posOffset>136525</wp:posOffset>
                </wp:positionV>
                <wp:extent cx="3072765" cy="0"/>
                <wp:effectExtent l="0" t="0" r="0" b="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2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19D3C" id="Прямая соединительная линия 3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05pt,10.75pt" to="48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E678FF" wp14:editId="38BC8C14">
                <wp:simplePos x="0" y="0"/>
                <wp:positionH relativeFrom="column">
                  <wp:posOffset>1779905</wp:posOffset>
                </wp:positionH>
                <wp:positionV relativeFrom="paragraph">
                  <wp:posOffset>129540</wp:posOffset>
                </wp:positionV>
                <wp:extent cx="533400" cy="0"/>
                <wp:effectExtent l="0" t="0" r="0" b="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B3E15" id="Прямая соединительная линия 2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40.15pt,10.2pt" to="182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6B302" wp14:editId="7D1E2219">
                <wp:simplePos x="0" y="0"/>
                <wp:positionH relativeFrom="column">
                  <wp:posOffset>1010285</wp:posOffset>
                </wp:positionH>
                <wp:positionV relativeFrom="paragraph">
                  <wp:posOffset>133350</wp:posOffset>
                </wp:positionV>
                <wp:extent cx="537210" cy="0"/>
                <wp:effectExtent l="0" t="0" r="0" b="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65F2F" id="Прямая соединительная линия 2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9.55pt,10.5pt" to="121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" strokecolor="black [3213]"/>
            </w:pict>
          </mc:Fallback>
        </mc:AlternateContent>
      </w:r>
      <w:r>
        <w:rPr>
          <w:lang w:eastAsia="ru-RU"/>
        </w:rPr>
        <w:t xml:space="preserve">Паспорт: серия                №                кем выдан </w:t>
      </w:r>
      <w:r>
        <w:rPr>
          <w:u w:val="single"/>
          <w:lang w:eastAsia="ru-RU"/>
        </w:rPr>
        <w:t xml:space="preserve">                                                                            </w:t>
      </w:r>
    </w:p>
    <w:p w14:paraId="38555EE6" w14:textId="77777777" w:rsidR="007256C8" w:rsidRDefault="007256C8" w:rsidP="00B476A5">
      <w:pPr>
        <w:suppressAutoHyphens w:val="0"/>
        <w:jc w:val="both"/>
        <w:rPr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0F1923" wp14:editId="46441786">
                <wp:simplePos x="0" y="0"/>
                <wp:positionH relativeFrom="column">
                  <wp:posOffset>3035300</wp:posOffset>
                </wp:positionH>
                <wp:positionV relativeFrom="paragraph">
                  <wp:posOffset>137795</wp:posOffset>
                </wp:positionV>
                <wp:extent cx="3067685" cy="0"/>
                <wp:effectExtent l="0" t="0" r="0" b="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93396" id="Прямая соединительная линия 2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pt,10.85pt" to="480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475848" wp14:editId="75128B82">
                <wp:simplePos x="0" y="0"/>
                <wp:positionH relativeFrom="column">
                  <wp:posOffset>812165</wp:posOffset>
                </wp:positionH>
                <wp:positionV relativeFrom="paragraph">
                  <wp:posOffset>137160</wp:posOffset>
                </wp:positionV>
                <wp:extent cx="910590" cy="0"/>
                <wp:effectExtent l="0" t="0" r="0" b="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D7F6F" id="Прямая соединительная линия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10.8pt" to="135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" strokecolor="black [3213]"/>
            </w:pict>
          </mc:Fallback>
        </mc:AlternateContent>
      </w:r>
      <w:r>
        <w:rPr>
          <w:lang w:eastAsia="ru-RU"/>
        </w:rPr>
        <w:t xml:space="preserve">дата выдачи                          код подразделения </w:t>
      </w:r>
      <w:r>
        <w:rPr>
          <w:u w:val="single"/>
          <w:lang w:eastAsia="ru-RU"/>
        </w:rPr>
        <w:t xml:space="preserve">                                                                     </w:t>
      </w:r>
    </w:p>
    <w:p w14:paraId="3E266B2E" w14:textId="77777777" w:rsidR="007256C8" w:rsidRDefault="007256C8" w:rsidP="00B476A5">
      <w:pPr>
        <w:suppressAutoHyphens w:val="0"/>
        <w:jc w:val="both"/>
        <w:rPr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7EF3C2" wp14:editId="185A4B4C">
                <wp:simplePos x="0" y="0"/>
                <wp:positionH relativeFrom="column">
                  <wp:posOffset>1431925</wp:posOffset>
                </wp:positionH>
                <wp:positionV relativeFrom="paragraph">
                  <wp:posOffset>143510</wp:posOffset>
                </wp:positionV>
                <wp:extent cx="4671695" cy="0"/>
                <wp:effectExtent l="0" t="0" r="0" b="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1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9BA71" id="Прямая соединительная линия 2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75pt,11.3pt" to="480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" strokecolor="black [3213]"/>
            </w:pict>
          </mc:Fallback>
        </mc:AlternateContent>
      </w:r>
      <w:r>
        <w:rPr>
          <w:lang w:eastAsia="ru-RU"/>
        </w:rPr>
        <w:t xml:space="preserve">Контактный телефон: </w:t>
      </w:r>
    </w:p>
    <w:p w14:paraId="62EAA471" w14:textId="77777777" w:rsidR="007256C8" w:rsidRDefault="007256C8" w:rsidP="00B476A5">
      <w:pPr>
        <w:autoSpaceDE w:val="0"/>
        <w:jc w:val="both"/>
        <w:rPr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0752B6" wp14:editId="42FD017C">
                <wp:simplePos x="0" y="0"/>
                <wp:positionH relativeFrom="column">
                  <wp:posOffset>2797175</wp:posOffset>
                </wp:positionH>
                <wp:positionV relativeFrom="paragraph">
                  <wp:posOffset>137795</wp:posOffset>
                </wp:positionV>
                <wp:extent cx="3302000" cy="0"/>
                <wp:effectExtent l="0" t="0" r="0" b="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2729B" id="Прямая соединительная линия 2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25pt,10.85pt" to="480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2EC510" wp14:editId="404B00E8">
                <wp:simplePos x="0" y="0"/>
                <wp:positionH relativeFrom="column">
                  <wp:posOffset>1250315</wp:posOffset>
                </wp:positionH>
                <wp:positionV relativeFrom="paragraph">
                  <wp:posOffset>139700</wp:posOffset>
                </wp:positionV>
                <wp:extent cx="1360805" cy="0"/>
                <wp:effectExtent l="0" t="0" r="0" b="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EB09E" id="Прямая соединительная линия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45pt,11pt" to="205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" strokecolor="black [3213]"/>
            </w:pict>
          </mc:Fallback>
        </mc:AlternateContent>
      </w:r>
      <w:r>
        <w:rPr>
          <w:lang w:eastAsia="ru-RU"/>
        </w:rPr>
        <w:t xml:space="preserve">Реестровый номер:                                     </w:t>
      </w:r>
    </w:p>
    <w:p w14:paraId="5EB36FFF" w14:textId="77777777" w:rsidR="007256C8" w:rsidRPr="004F0C6E" w:rsidRDefault="007256C8" w:rsidP="00B476A5">
      <w:pPr>
        <w:autoSpaceDE w:val="0"/>
        <w:jc w:val="both"/>
        <w:rPr>
          <w:lang w:eastAsia="ru-RU"/>
        </w:rPr>
      </w:pPr>
    </w:p>
    <w:p w14:paraId="24DC6786" w14:textId="7B8F57D9" w:rsidR="007256C8" w:rsidRDefault="007256C8" w:rsidP="00B476A5">
      <w:pPr>
        <w:suppressAutoHyphens w:val="0"/>
        <w:ind w:firstLine="708"/>
        <w:jc w:val="both"/>
        <w:rPr>
          <w:bCs/>
          <w:lang w:eastAsia="ru-RU"/>
        </w:rPr>
      </w:pPr>
      <w:r>
        <w:rPr>
          <w:bCs/>
          <w:lang w:eastAsia="ru-RU"/>
        </w:rPr>
        <w:t>Рекомендую (ФИО полностью) ______________________________________________</w:t>
      </w:r>
    </w:p>
    <w:p w14:paraId="76287094" w14:textId="645A9680" w:rsidR="00FC5603" w:rsidRDefault="007256C8" w:rsidP="00B476A5">
      <w:pPr>
        <w:suppressAutoHyphens w:val="0"/>
        <w:jc w:val="both"/>
        <w:rPr>
          <w:rFonts w:eastAsia="Lucida Sans Unicode"/>
          <w:kern w:val="1"/>
        </w:rPr>
      </w:pPr>
      <w:r>
        <w:rPr>
          <w:bCs/>
          <w:lang w:eastAsia="ru-RU"/>
        </w:rPr>
        <w:t xml:space="preserve">в качестве кандидата для принятия в члены </w:t>
      </w:r>
      <w:r w:rsidR="00563560" w:rsidRPr="00563560">
        <w:rPr>
          <w:bCs/>
          <w:lang w:eastAsia="ru-RU"/>
        </w:rPr>
        <w:t>Саморегулируем</w:t>
      </w:r>
      <w:r w:rsidR="00563560">
        <w:rPr>
          <w:bCs/>
          <w:lang w:eastAsia="ru-RU"/>
        </w:rPr>
        <w:t>ой</w:t>
      </w:r>
      <w:r w:rsidR="00563560" w:rsidRPr="00563560">
        <w:rPr>
          <w:bCs/>
          <w:lang w:eastAsia="ru-RU"/>
        </w:rPr>
        <w:t xml:space="preserve"> организаци</w:t>
      </w:r>
      <w:r w:rsidR="00563560">
        <w:rPr>
          <w:bCs/>
          <w:lang w:eastAsia="ru-RU"/>
        </w:rPr>
        <w:t>и</w:t>
      </w:r>
      <w:r w:rsidR="00563560" w:rsidRPr="00563560">
        <w:rPr>
          <w:bCs/>
          <w:lang w:eastAsia="ru-RU"/>
        </w:rPr>
        <w:t xml:space="preserve"> «Союз «Федерация Специалистов Оценщиков» </w:t>
      </w:r>
      <w:r>
        <w:rPr>
          <w:bCs/>
          <w:color w:val="000000"/>
          <w:lang w:eastAsia="ru-RU"/>
        </w:rPr>
        <w:t xml:space="preserve">для </w:t>
      </w:r>
      <w:r w:rsidR="00CE3967">
        <w:rPr>
          <w:bCs/>
          <w:color w:val="000000"/>
          <w:lang w:eastAsia="ru-RU"/>
        </w:rPr>
        <w:t>осуществления им</w:t>
      </w:r>
      <w:r>
        <w:rPr>
          <w:bCs/>
          <w:color w:val="000000"/>
          <w:lang w:eastAsia="ru-RU"/>
        </w:rPr>
        <w:t xml:space="preserve"> оценочной </w:t>
      </w:r>
      <w:r w:rsidR="00CE3967">
        <w:rPr>
          <w:bCs/>
          <w:color w:val="000000"/>
          <w:lang w:eastAsia="ru-RU"/>
        </w:rPr>
        <w:t xml:space="preserve">деятельности, имеющего </w:t>
      </w:r>
      <w:r w:rsidR="00CE3967" w:rsidRPr="007C6A8A">
        <w:rPr>
          <w:rFonts w:eastAsia="Lucida Sans Unicode"/>
          <w:kern w:val="1"/>
        </w:rPr>
        <w:t>действующий</w:t>
      </w:r>
      <w:r w:rsidR="00CE3967">
        <w:rPr>
          <w:rFonts w:eastAsia="Lucida Sans Unicode"/>
          <w:kern w:val="1"/>
        </w:rPr>
        <w:t xml:space="preserve"> </w:t>
      </w:r>
      <w:r w:rsidR="003905BB" w:rsidRPr="007C6A8A">
        <w:rPr>
          <w:rFonts w:eastAsia="Lucida Sans Unicode"/>
          <w:kern w:val="1"/>
        </w:rPr>
        <w:t>квалификационн</w:t>
      </w:r>
      <w:r w:rsidR="000A7108">
        <w:rPr>
          <w:rFonts w:eastAsia="Lucida Sans Unicode"/>
          <w:kern w:val="1"/>
        </w:rPr>
        <w:t>ый</w:t>
      </w:r>
      <w:r w:rsidR="003905BB" w:rsidRPr="007C6A8A">
        <w:rPr>
          <w:rFonts w:eastAsia="Lucida Sans Unicode"/>
          <w:kern w:val="1"/>
        </w:rPr>
        <w:t xml:space="preserve"> аттестат по направлению оценочной деятельности «______________» (перечислить все)</w:t>
      </w:r>
      <w:r w:rsidR="000A7108">
        <w:rPr>
          <w:rFonts w:eastAsia="Lucida Sans Unicode"/>
          <w:kern w:val="1"/>
        </w:rPr>
        <w:t xml:space="preserve">. </w:t>
      </w:r>
      <w:r w:rsidR="003905BB" w:rsidRPr="007C6A8A">
        <w:rPr>
          <w:rFonts w:eastAsia="Lucida Sans Unicode"/>
          <w:kern w:val="1"/>
        </w:rPr>
        <w:t xml:space="preserve"> </w:t>
      </w:r>
    </w:p>
    <w:p w14:paraId="2AA2C0A9" w14:textId="40C5D1E3" w:rsidR="00CE3967" w:rsidRDefault="00CE3967" w:rsidP="00B476A5">
      <w:pPr>
        <w:suppressAutoHyphens w:val="0"/>
        <w:jc w:val="both"/>
        <w:rPr>
          <w:rFonts w:eastAsia="Lucida Sans Unicode"/>
          <w:kern w:val="1"/>
        </w:rPr>
      </w:pPr>
    </w:p>
    <w:p w14:paraId="0011B7AD" w14:textId="42C022E4" w:rsidR="00CE3967" w:rsidRDefault="00CE3967" w:rsidP="00B476A5">
      <w:pPr>
        <w:suppressAutoHyphens w:val="0"/>
        <w:jc w:val="both"/>
        <w:rPr>
          <w:rFonts w:eastAsia="Lucida Sans Unicode"/>
          <w:kern w:val="1"/>
        </w:rPr>
      </w:pPr>
    </w:p>
    <w:p w14:paraId="600763C3" w14:textId="77777777" w:rsidR="00CE3967" w:rsidRPr="007C6A8A" w:rsidRDefault="00CE3967" w:rsidP="00B476A5">
      <w:pPr>
        <w:suppressAutoHyphens w:val="0"/>
        <w:jc w:val="both"/>
        <w:rPr>
          <w:rFonts w:eastAsia="Lucida Sans Unicode"/>
          <w:kern w:val="1"/>
        </w:rPr>
      </w:pPr>
    </w:p>
    <w:p w14:paraId="0873C4DF" w14:textId="77777777" w:rsidR="00FC5603" w:rsidRPr="007C6A8A" w:rsidRDefault="00FC5603" w:rsidP="00B476A5">
      <w:pPr>
        <w:widowControl w:val="0"/>
        <w:jc w:val="both"/>
        <w:rPr>
          <w:rFonts w:eastAsia="Lucida Sans Unicode"/>
          <w:kern w:val="1"/>
        </w:rPr>
      </w:pPr>
    </w:p>
    <w:p w14:paraId="5C545017" w14:textId="77777777" w:rsidR="00FC5603" w:rsidRPr="007C6A8A" w:rsidRDefault="00FC5603" w:rsidP="00B476A5">
      <w:pPr>
        <w:widowControl w:val="0"/>
        <w:jc w:val="both"/>
        <w:rPr>
          <w:rFonts w:eastAsia="Lucida Sans Unicode"/>
          <w:kern w:val="1"/>
        </w:rPr>
      </w:pPr>
    </w:p>
    <w:p w14:paraId="29915B39" w14:textId="654C19CF" w:rsidR="00FC5603" w:rsidRPr="007C6A8A" w:rsidRDefault="00FC5603" w:rsidP="00B476A5">
      <w:pPr>
        <w:widowControl w:val="0"/>
        <w:jc w:val="both"/>
      </w:pPr>
      <w:r w:rsidRPr="007C6A8A">
        <w:rPr>
          <w:rFonts w:eastAsia="Lucida Sans Unicode"/>
          <w:kern w:val="1"/>
        </w:rPr>
        <w:t>«___</w:t>
      </w:r>
      <w:proofErr w:type="gramStart"/>
      <w:r w:rsidRPr="007C6A8A">
        <w:rPr>
          <w:rFonts w:eastAsia="Lucida Sans Unicode"/>
          <w:kern w:val="1"/>
        </w:rPr>
        <w:t>_»_</w:t>
      </w:r>
      <w:proofErr w:type="gramEnd"/>
      <w:r w:rsidRPr="007C6A8A">
        <w:rPr>
          <w:rFonts w:eastAsia="Lucida Sans Unicode"/>
          <w:kern w:val="1"/>
        </w:rPr>
        <w:t xml:space="preserve">_____________ </w:t>
      </w:r>
      <w:r w:rsidR="00C23094">
        <w:rPr>
          <w:rFonts w:eastAsia="Lucida Sans Unicode"/>
          <w:kern w:val="1"/>
        </w:rPr>
        <w:t>202</w:t>
      </w:r>
      <w:r w:rsidRPr="007C6A8A">
        <w:rPr>
          <w:rFonts w:eastAsia="Lucida Sans Unicode"/>
          <w:kern w:val="1"/>
        </w:rPr>
        <w:t>___г.</w:t>
      </w:r>
      <w:r w:rsidRPr="007C6A8A">
        <w:rPr>
          <w:rFonts w:eastAsia="Lucida Sans Unicode"/>
          <w:b/>
          <w:kern w:val="1"/>
        </w:rPr>
        <w:t xml:space="preserve">                                   _______________/___________________/</w:t>
      </w:r>
    </w:p>
    <w:p w14:paraId="48655D84" w14:textId="77777777" w:rsidR="00FC5603" w:rsidRPr="007C6A8A" w:rsidRDefault="00FC5603" w:rsidP="00B476A5">
      <w:pPr>
        <w:suppressAutoHyphens w:val="0"/>
        <w:jc w:val="both"/>
        <w:rPr>
          <w:lang w:eastAsia="ru-RU"/>
        </w:rPr>
      </w:pPr>
    </w:p>
    <w:p w14:paraId="6136470B" w14:textId="6DE36282" w:rsidR="007F77FE" w:rsidRPr="007C6A8A" w:rsidRDefault="007F77FE" w:rsidP="00096047">
      <w:pPr>
        <w:suppressAutoHyphens w:val="0"/>
        <w:spacing w:after="200" w:line="276" w:lineRule="auto"/>
        <w:rPr>
          <w:lang w:eastAsia="ru-RU"/>
        </w:rPr>
      </w:pPr>
    </w:p>
    <w:sectPr w:rsidR="007F77FE" w:rsidRPr="007C6A8A" w:rsidSect="00587F29">
      <w:pgSz w:w="11906" w:h="16838" w:code="9"/>
      <w:pgMar w:top="1134" w:right="839" w:bottom="1134" w:left="135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7F35C" w14:textId="77777777" w:rsidR="00D811D6" w:rsidRDefault="00D811D6" w:rsidP="003040A7">
      <w:r>
        <w:separator/>
      </w:r>
    </w:p>
  </w:endnote>
  <w:endnote w:type="continuationSeparator" w:id="0">
    <w:p w14:paraId="31C84AC2" w14:textId="77777777" w:rsidR="00D811D6" w:rsidRDefault="00D811D6" w:rsidP="0030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2CD87" w14:textId="77777777" w:rsidR="00D811D6" w:rsidRDefault="00D811D6" w:rsidP="003040A7">
      <w:r>
        <w:separator/>
      </w:r>
    </w:p>
  </w:footnote>
  <w:footnote w:type="continuationSeparator" w:id="0">
    <w:p w14:paraId="5E273564" w14:textId="77777777" w:rsidR="00D811D6" w:rsidRDefault="00D811D6" w:rsidP="00304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5C175B8"/>
    <w:multiLevelType w:val="hybridMultilevel"/>
    <w:tmpl w:val="C8FAB0A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207CA1"/>
    <w:multiLevelType w:val="multilevel"/>
    <w:tmpl w:val="0BD4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AE0D80"/>
    <w:multiLevelType w:val="multilevel"/>
    <w:tmpl w:val="568CC6C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149D012E"/>
    <w:multiLevelType w:val="multilevel"/>
    <w:tmpl w:val="CEF08708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9" w15:restartNumberingAfterBreak="0">
    <w:nsid w:val="164209E3"/>
    <w:multiLevelType w:val="hybridMultilevel"/>
    <w:tmpl w:val="04B4C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5681C19"/>
    <w:multiLevelType w:val="hybridMultilevel"/>
    <w:tmpl w:val="2FF2A3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11361C"/>
    <w:multiLevelType w:val="hybridMultilevel"/>
    <w:tmpl w:val="0E38F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91781"/>
    <w:multiLevelType w:val="multilevel"/>
    <w:tmpl w:val="55F4D71E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8" w:hanging="1800"/>
      </w:pPr>
      <w:rPr>
        <w:rFonts w:hint="default"/>
      </w:rPr>
    </w:lvl>
  </w:abstractNum>
  <w:abstractNum w:abstractNumId="15" w15:restartNumberingAfterBreak="0">
    <w:nsid w:val="448553C8"/>
    <w:multiLevelType w:val="hybridMultilevel"/>
    <w:tmpl w:val="0CDA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72736"/>
    <w:multiLevelType w:val="multilevel"/>
    <w:tmpl w:val="D812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7B5860"/>
    <w:multiLevelType w:val="hybridMultilevel"/>
    <w:tmpl w:val="5A4EC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34908"/>
    <w:multiLevelType w:val="hybridMultilevel"/>
    <w:tmpl w:val="13027A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C25256"/>
    <w:multiLevelType w:val="hybridMultilevel"/>
    <w:tmpl w:val="77CA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35624"/>
    <w:multiLevelType w:val="hybridMultilevel"/>
    <w:tmpl w:val="DE783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3"/>
  </w:num>
  <w:num w:numId="8">
    <w:abstractNumId w:val="16"/>
  </w:num>
  <w:num w:numId="9">
    <w:abstractNumId w:val="6"/>
  </w:num>
  <w:num w:numId="10">
    <w:abstractNumId w:val="12"/>
  </w:num>
  <w:num w:numId="11">
    <w:abstractNumId w:val="17"/>
  </w:num>
  <w:num w:numId="12">
    <w:abstractNumId w:val="7"/>
  </w:num>
  <w:num w:numId="13">
    <w:abstractNumId w:val="11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5"/>
  </w:num>
  <w:num w:numId="18">
    <w:abstractNumId w:val="18"/>
  </w:num>
  <w:num w:numId="19">
    <w:abstractNumId w:val="14"/>
  </w:num>
  <w:num w:numId="20">
    <w:abstractNumId w:val="8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CE"/>
    <w:rsid w:val="000008D2"/>
    <w:rsid w:val="00001B1E"/>
    <w:rsid w:val="00001C96"/>
    <w:rsid w:val="0000301B"/>
    <w:rsid w:val="00007954"/>
    <w:rsid w:val="00010C73"/>
    <w:rsid w:val="000111AE"/>
    <w:rsid w:val="00015C59"/>
    <w:rsid w:val="00017F56"/>
    <w:rsid w:val="00025293"/>
    <w:rsid w:val="00027B52"/>
    <w:rsid w:val="000451B9"/>
    <w:rsid w:val="000452F3"/>
    <w:rsid w:val="00045921"/>
    <w:rsid w:val="00046370"/>
    <w:rsid w:val="00056914"/>
    <w:rsid w:val="000652ED"/>
    <w:rsid w:val="0008531F"/>
    <w:rsid w:val="00085D10"/>
    <w:rsid w:val="0009181D"/>
    <w:rsid w:val="00094C56"/>
    <w:rsid w:val="00096047"/>
    <w:rsid w:val="000A0D61"/>
    <w:rsid w:val="000A29F0"/>
    <w:rsid w:val="000A7108"/>
    <w:rsid w:val="000B71DA"/>
    <w:rsid w:val="000C2048"/>
    <w:rsid w:val="000D24FD"/>
    <w:rsid w:val="000D307C"/>
    <w:rsid w:val="000D7151"/>
    <w:rsid w:val="000E0E9B"/>
    <w:rsid w:val="000E40A2"/>
    <w:rsid w:val="000E7946"/>
    <w:rsid w:val="000F2A23"/>
    <w:rsid w:val="00101703"/>
    <w:rsid w:val="001100EF"/>
    <w:rsid w:val="00113556"/>
    <w:rsid w:val="0011556F"/>
    <w:rsid w:val="00115892"/>
    <w:rsid w:val="00116A7C"/>
    <w:rsid w:val="00117C0F"/>
    <w:rsid w:val="00120C44"/>
    <w:rsid w:val="00126976"/>
    <w:rsid w:val="00130333"/>
    <w:rsid w:val="001353E6"/>
    <w:rsid w:val="00137B18"/>
    <w:rsid w:val="00143C78"/>
    <w:rsid w:val="001469C5"/>
    <w:rsid w:val="00165FD4"/>
    <w:rsid w:val="00171A21"/>
    <w:rsid w:val="0017439E"/>
    <w:rsid w:val="0019063F"/>
    <w:rsid w:val="001974D8"/>
    <w:rsid w:val="00197C7F"/>
    <w:rsid w:val="001D7E58"/>
    <w:rsid w:val="001F30A6"/>
    <w:rsid w:val="001F77EE"/>
    <w:rsid w:val="00215829"/>
    <w:rsid w:val="0022458D"/>
    <w:rsid w:val="00224A07"/>
    <w:rsid w:val="00230157"/>
    <w:rsid w:val="0023038C"/>
    <w:rsid w:val="00230732"/>
    <w:rsid w:val="00235310"/>
    <w:rsid w:val="0024615D"/>
    <w:rsid w:val="00250CE4"/>
    <w:rsid w:val="002528D0"/>
    <w:rsid w:val="00276693"/>
    <w:rsid w:val="0027724D"/>
    <w:rsid w:val="0027754D"/>
    <w:rsid w:val="00284B54"/>
    <w:rsid w:val="002954E4"/>
    <w:rsid w:val="00295572"/>
    <w:rsid w:val="002A2236"/>
    <w:rsid w:val="002A3427"/>
    <w:rsid w:val="002A4646"/>
    <w:rsid w:val="002B4F32"/>
    <w:rsid w:val="002C13CC"/>
    <w:rsid w:val="002C42B5"/>
    <w:rsid w:val="002C5408"/>
    <w:rsid w:val="002E0F83"/>
    <w:rsid w:val="002E6297"/>
    <w:rsid w:val="002F18EA"/>
    <w:rsid w:val="002F2451"/>
    <w:rsid w:val="002F26B9"/>
    <w:rsid w:val="002F4ACE"/>
    <w:rsid w:val="002F7F18"/>
    <w:rsid w:val="00302B54"/>
    <w:rsid w:val="00303D77"/>
    <w:rsid w:val="003040A7"/>
    <w:rsid w:val="00321A89"/>
    <w:rsid w:val="00334BF3"/>
    <w:rsid w:val="003401EA"/>
    <w:rsid w:val="00341870"/>
    <w:rsid w:val="00352F5B"/>
    <w:rsid w:val="00355CAA"/>
    <w:rsid w:val="00356088"/>
    <w:rsid w:val="00365201"/>
    <w:rsid w:val="00365EA7"/>
    <w:rsid w:val="00370863"/>
    <w:rsid w:val="0037220B"/>
    <w:rsid w:val="003728CC"/>
    <w:rsid w:val="00382C16"/>
    <w:rsid w:val="003905BB"/>
    <w:rsid w:val="003A14E0"/>
    <w:rsid w:val="003A1E34"/>
    <w:rsid w:val="003B1C1A"/>
    <w:rsid w:val="003B4E3A"/>
    <w:rsid w:val="003B4F41"/>
    <w:rsid w:val="003C21AB"/>
    <w:rsid w:val="003C6EBA"/>
    <w:rsid w:val="003D0045"/>
    <w:rsid w:val="003D5E21"/>
    <w:rsid w:val="003E3251"/>
    <w:rsid w:val="003E3B77"/>
    <w:rsid w:val="003F1571"/>
    <w:rsid w:val="004017ED"/>
    <w:rsid w:val="0040194F"/>
    <w:rsid w:val="004056C3"/>
    <w:rsid w:val="00413B42"/>
    <w:rsid w:val="00413D90"/>
    <w:rsid w:val="00427B0C"/>
    <w:rsid w:val="00427D2C"/>
    <w:rsid w:val="00435B48"/>
    <w:rsid w:val="00440005"/>
    <w:rsid w:val="0044139E"/>
    <w:rsid w:val="0044356C"/>
    <w:rsid w:val="00451554"/>
    <w:rsid w:val="00456FAA"/>
    <w:rsid w:val="0046056D"/>
    <w:rsid w:val="00461D22"/>
    <w:rsid w:val="00465981"/>
    <w:rsid w:val="00470F33"/>
    <w:rsid w:val="00476B51"/>
    <w:rsid w:val="004828F1"/>
    <w:rsid w:val="00483D80"/>
    <w:rsid w:val="00483DBD"/>
    <w:rsid w:val="00484A91"/>
    <w:rsid w:val="00490A5D"/>
    <w:rsid w:val="00496C43"/>
    <w:rsid w:val="004B2737"/>
    <w:rsid w:val="004B5FE3"/>
    <w:rsid w:val="004B7189"/>
    <w:rsid w:val="004C6FAD"/>
    <w:rsid w:val="004D26CB"/>
    <w:rsid w:val="004D4355"/>
    <w:rsid w:val="004E43EA"/>
    <w:rsid w:val="004F0C6E"/>
    <w:rsid w:val="004F2F5E"/>
    <w:rsid w:val="004F5BF7"/>
    <w:rsid w:val="005016DB"/>
    <w:rsid w:val="00505486"/>
    <w:rsid w:val="005064E6"/>
    <w:rsid w:val="00507F44"/>
    <w:rsid w:val="00510A9A"/>
    <w:rsid w:val="00523F85"/>
    <w:rsid w:val="00524340"/>
    <w:rsid w:val="005309E9"/>
    <w:rsid w:val="0053540B"/>
    <w:rsid w:val="00541610"/>
    <w:rsid w:val="00541EDC"/>
    <w:rsid w:val="00561FD6"/>
    <w:rsid w:val="00563560"/>
    <w:rsid w:val="00565D67"/>
    <w:rsid w:val="00574287"/>
    <w:rsid w:val="0057550A"/>
    <w:rsid w:val="00577E2F"/>
    <w:rsid w:val="00584577"/>
    <w:rsid w:val="00585D37"/>
    <w:rsid w:val="00587F29"/>
    <w:rsid w:val="0059447D"/>
    <w:rsid w:val="005A0426"/>
    <w:rsid w:val="005A638C"/>
    <w:rsid w:val="005B6B2B"/>
    <w:rsid w:val="005C3117"/>
    <w:rsid w:val="005C6963"/>
    <w:rsid w:val="005D1880"/>
    <w:rsid w:val="005E5155"/>
    <w:rsid w:val="005E54FA"/>
    <w:rsid w:val="005F70FA"/>
    <w:rsid w:val="00601481"/>
    <w:rsid w:val="006068B7"/>
    <w:rsid w:val="00612C9A"/>
    <w:rsid w:val="0062111D"/>
    <w:rsid w:val="006239AC"/>
    <w:rsid w:val="006422C1"/>
    <w:rsid w:val="00644E1C"/>
    <w:rsid w:val="00645E91"/>
    <w:rsid w:val="00650AA2"/>
    <w:rsid w:val="00650BB5"/>
    <w:rsid w:val="00654012"/>
    <w:rsid w:val="00664158"/>
    <w:rsid w:val="00670CB5"/>
    <w:rsid w:val="0067219A"/>
    <w:rsid w:val="006727C4"/>
    <w:rsid w:val="00674E8C"/>
    <w:rsid w:val="00675920"/>
    <w:rsid w:val="00677FD7"/>
    <w:rsid w:val="00680F13"/>
    <w:rsid w:val="006824D4"/>
    <w:rsid w:val="0069586C"/>
    <w:rsid w:val="006A0428"/>
    <w:rsid w:val="006A69AF"/>
    <w:rsid w:val="006B2AB4"/>
    <w:rsid w:val="006C0955"/>
    <w:rsid w:val="006C0DED"/>
    <w:rsid w:val="006C354A"/>
    <w:rsid w:val="006C3DC0"/>
    <w:rsid w:val="006C44BC"/>
    <w:rsid w:val="006C5DFE"/>
    <w:rsid w:val="006C62EC"/>
    <w:rsid w:val="006C65FB"/>
    <w:rsid w:val="006E33E4"/>
    <w:rsid w:val="006F0A99"/>
    <w:rsid w:val="006F506F"/>
    <w:rsid w:val="006F7D1A"/>
    <w:rsid w:val="00701D43"/>
    <w:rsid w:val="0070237C"/>
    <w:rsid w:val="00702729"/>
    <w:rsid w:val="007158CF"/>
    <w:rsid w:val="00715CDC"/>
    <w:rsid w:val="007249BD"/>
    <w:rsid w:val="007256C8"/>
    <w:rsid w:val="00734076"/>
    <w:rsid w:val="007358E1"/>
    <w:rsid w:val="007432F5"/>
    <w:rsid w:val="007461C3"/>
    <w:rsid w:val="0076727A"/>
    <w:rsid w:val="00774FE5"/>
    <w:rsid w:val="007829C0"/>
    <w:rsid w:val="00791C40"/>
    <w:rsid w:val="00796D5F"/>
    <w:rsid w:val="007B6E04"/>
    <w:rsid w:val="007C4BDC"/>
    <w:rsid w:val="007C6A8A"/>
    <w:rsid w:val="007D0CC5"/>
    <w:rsid w:val="007D2083"/>
    <w:rsid w:val="007D2A4E"/>
    <w:rsid w:val="007D680A"/>
    <w:rsid w:val="007D796F"/>
    <w:rsid w:val="007D7C1A"/>
    <w:rsid w:val="007E057A"/>
    <w:rsid w:val="007E5FFE"/>
    <w:rsid w:val="007F371B"/>
    <w:rsid w:val="007F70CC"/>
    <w:rsid w:val="007F77FE"/>
    <w:rsid w:val="00801970"/>
    <w:rsid w:val="0080253D"/>
    <w:rsid w:val="00805A4A"/>
    <w:rsid w:val="00805FA7"/>
    <w:rsid w:val="00806F8C"/>
    <w:rsid w:val="00811161"/>
    <w:rsid w:val="00811423"/>
    <w:rsid w:val="008213D2"/>
    <w:rsid w:val="00821FEB"/>
    <w:rsid w:val="0082292C"/>
    <w:rsid w:val="0082364A"/>
    <w:rsid w:val="0084240A"/>
    <w:rsid w:val="00842A82"/>
    <w:rsid w:val="00843E0E"/>
    <w:rsid w:val="00843EB5"/>
    <w:rsid w:val="00853355"/>
    <w:rsid w:val="008536D2"/>
    <w:rsid w:val="00857B4B"/>
    <w:rsid w:val="00857F10"/>
    <w:rsid w:val="008600CE"/>
    <w:rsid w:val="008805F3"/>
    <w:rsid w:val="008851F9"/>
    <w:rsid w:val="00892A24"/>
    <w:rsid w:val="00893A60"/>
    <w:rsid w:val="008948BF"/>
    <w:rsid w:val="0089541E"/>
    <w:rsid w:val="008962D0"/>
    <w:rsid w:val="008A0E75"/>
    <w:rsid w:val="008A5AE0"/>
    <w:rsid w:val="008B29A8"/>
    <w:rsid w:val="008C3664"/>
    <w:rsid w:val="008C4B55"/>
    <w:rsid w:val="008C6978"/>
    <w:rsid w:val="008D012F"/>
    <w:rsid w:val="008D59BA"/>
    <w:rsid w:val="008E3977"/>
    <w:rsid w:val="008E3AF1"/>
    <w:rsid w:val="008E3DE1"/>
    <w:rsid w:val="008E7ACE"/>
    <w:rsid w:val="008F5D06"/>
    <w:rsid w:val="00913424"/>
    <w:rsid w:val="009174AC"/>
    <w:rsid w:val="00921425"/>
    <w:rsid w:val="00921F77"/>
    <w:rsid w:val="0092354D"/>
    <w:rsid w:val="00925915"/>
    <w:rsid w:val="00927C00"/>
    <w:rsid w:val="00927F9C"/>
    <w:rsid w:val="00930C37"/>
    <w:rsid w:val="00932172"/>
    <w:rsid w:val="009431FA"/>
    <w:rsid w:val="00943693"/>
    <w:rsid w:val="00951F1E"/>
    <w:rsid w:val="009573FA"/>
    <w:rsid w:val="00961CBD"/>
    <w:rsid w:val="009726A8"/>
    <w:rsid w:val="009730A6"/>
    <w:rsid w:val="009804A9"/>
    <w:rsid w:val="00987F21"/>
    <w:rsid w:val="00995A78"/>
    <w:rsid w:val="009A503F"/>
    <w:rsid w:val="009B12C0"/>
    <w:rsid w:val="009B628D"/>
    <w:rsid w:val="009C0AD4"/>
    <w:rsid w:val="009C19B4"/>
    <w:rsid w:val="009C2628"/>
    <w:rsid w:val="009C71F5"/>
    <w:rsid w:val="009D131A"/>
    <w:rsid w:val="009D45AA"/>
    <w:rsid w:val="009D4C77"/>
    <w:rsid w:val="009D75E4"/>
    <w:rsid w:val="009E119B"/>
    <w:rsid w:val="009E3A23"/>
    <w:rsid w:val="009E7911"/>
    <w:rsid w:val="00A00942"/>
    <w:rsid w:val="00A10343"/>
    <w:rsid w:val="00A16374"/>
    <w:rsid w:val="00A169AF"/>
    <w:rsid w:val="00A16E0F"/>
    <w:rsid w:val="00A17216"/>
    <w:rsid w:val="00A215D9"/>
    <w:rsid w:val="00A22585"/>
    <w:rsid w:val="00A228F5"/>
    <w:rsid w:val="00A31010"/>
    <w:rsid w:val="00A37003"/>
    <w:rsid w:val="00A43527"/>
    <w:rsid w:val="00A441B1"/>
    <w:rsid w:val="00A44908"/>
    <w:rsid w:val="00A4794F"/>
    <w:rsid w:val="00A60032"/>
    <w:rsid w:val="00A62719"/>
    <w:rsid w:val="00A665AD"/>
    <w:rsid w:val="00A7757B"/>
    <w:rsid w:val="00A80BC0"/>
    <w:rsid w:val="00A81174"/>
    <w:rsid w:val="00A843B1"/>
    <w:rsid w:val="00A8484A"/>
    <w:rsid w:val="00A84923"/>
    <w:rsid w:val="00A869D3"/>
    <w:rsid w:val="00A961D2"/>
    <w:rsid w:val="00A96EF7"/>
    <w:rsid w:val="00AA72C0"/>
    <w:rsid w:val="00AB082A"/>
    <w:rsid w:val="00AB3762"/>
    <w:rsid w:val="00AB5D2A"/>
    <w:rsid w:val="00AC0168"/>
    <w:rsid w:val="00AC0DFA"/>
    <w:rsid w:val="00AC6E1C"/>
    <w:rsid w:val="00AD24FB"/>
    <w:rsid w:val="00AD3218"/>
    <w:rsid w:val="00AD48FD"/>
    <w:rsid w:val="00AD651E"/>
    <w:rsid w:val="00AE019E"/>
    <w:rsid w:val="00AE3737"/>
    <w:rsid w:val="00AE3C2E"/>
    <w:rsid w:val="00AE5A95"/>
    <w:rsid w:val="00AF0F73"/>
    <w:rsid w:val="00AF23DE"/>
    <w:rsid w:val="00AF6443"/>
    <w:rsid w:val="00B100B0"/>
    <w:rsid w:val="00B172DB"/>
    <w:rsid w:val="00B24F15"/>
    <w:rsid w:val="00B3424F"/>
    <w:rsid w:val="00B4026D"/>
    <w:rsid w:val="00B42FD3"/>
    <w:rsid w:val="00B432CD"/>
    <w:rsid w:val="00B4769F"/>
    <w:rsid w:val="00B476A5"/>
    <w:rsid w:val="00B51608"/>
    <w:rsid w:val="00B6775B"/>
    <w:rsid w:val="00B67C0B"/>
    <w:rsid w:val="00B7007C"/>
    <w:rsid w:val="00B77034"/>
    <w:rsid w:val="00B7759F"/>
    <w:rsid w:val="00B77E32"/>
    <w:rsid w:val="00B8108B"/>
    <w:rsid w:val="00B816B5"/>
    <w:rsid w:val="00B87124"/>
    <w:rsid w:val="00B92AD9"/>
    <w:rsid w:val="00BA3861"/>
    <w:rsid w:val="00BA43CA"/>
    <w:rsid w:val="00BA493D"/>
    <w:rsid w:val="00BB0C16"/>
    <w:rsid w:val="00BB45CB"/>
    <w:rsid w:val="00BB5766"/>
    <w:rsid w:val="00BB5D4E"/>
    <w:rsid w:val="00BC7B94"/>
    <w:rsid w:val="00BD36B6"/>
    <w:rsid w:val="00BD68FF"/>
    <w:rsid w:val="00BD6D00"/>
    <w:rsid w:val="00BF4101"/>
    <w:rsid w:val="00BF5BC1"/>
    <w:rsid w:val="00BF7D30"/>
    <w:rsid w:val="00C02330"/>
    <w:rsid w:val="00C106B1"/>
    <w:rsid w:val="00C12C45"/>
    <w:rsid w:val="00C23094"/>
    <w:rsid w:val="00C23204"/>
    <w:rsid w:val="00C26407"/>
    <w:rsid w:val="00C308EF"/>
    <w:rsid w:val="00C359D3"/>
    <w:rsid w:val="00C41733"/>
    <w:rsid w:val="00C4771F"/>
    <w:rsid w:val="00C50410"/>
    <w:rsid w:val="00C522DB"/>
    <w:rsid w:val="00C54835"/>
    <w:rsid w:val="00C67C57"/>
    <w:rsid w:val="00C839C2"/>
    <w:rsid w:val="00C96A6F"/>
    <w:rsid w:val="00CA19F8"/>
    <w:rsid w:val="00CB4E27"/>
    <w:rsid w:val="00CB7318"/>
    <w:rsid w:val="00CC37A7"/>
    <w:rsid w:val="00CD1AC0"/>
    <w:rsid w:val="00CE1CF8"/>
    <w:rsid w:val="00CE2AA3"/>
    <w:rsid w:val="00CE2D7B"/>
    <w:rsid w:val="00CE3967"/>
    <w:rsid w:val="00CF1068"/>
    <w:rsid w:val="00CF1D4D"/>
    <w:rsid w:val="00CF769B"/>
    <w:rsid w:val="00CF76C6"/>
    <w:rsid w:val="00D04C5B"/>
    <w:rsid w:val="00D16499"/>
    <w:rsid w:val="00D33A68"/>
    <w:rsid w:val="00D346BF"/>
    <w:rsid w:val="00D36587"/>
    <w:rsid w:val="00D36FB6"/>
    <w:rsid w:val="00D46307"/>
    <w:rsid w:val="00D5011F"/>
    <w:rsid w:val="00D53062"/>
    <w:rsid w:val="00D57BF2"/>
    <w:rsid w:val="00D57CB5"/>
    <w:rsid w:val="00D60B63"/>
    <w:rsid w:val="00D67CEC"/>
    <w:rsid w:val="00D76CF2"/>
    <w:rsid w:val="00D811D6"/>
    <w:rsid w:val="00D819E8"/>
    <w:rsid w:val="00D86A25"/>
    <w:rsid w:val="00D94EFA"/>
    <w:rsid w:val="00DA4180"/>
    <w:rsid w:val="00DB52F6"/>
    <w:rsid w:val="00DB6B51"/>
    <w:rsid w:val="00DC0EEE"/>
    <w:rsid w:val="00DC2279"/>
    <w:rsid w:val="00DD72C4"/>
    <w:rsid w:val="00DE0B24"/>
    <w:rsid w:val="00DE63BF"/>
    <w:rsid w:val="00DF3930"/>
    <w:rsid w:val="00DF4D1A"/>
    <w:rsid w:val="00E05C2B"/>
    <w:rsid w:val="00E13C26"/>
    <w:rsid w:val="00E15A92"/>
    <w:rsid w:val="00E16842"/>
    <w:rsid w:val="00E17A92"/>
    <w:rsid w:val="00E207E5"/>
    <w:rsid w:val="00E266B6"/>
    <w:rsid w:val="00E46C54"/>
    <w:rsid w:val="00E47605"/>
    <w:rsid w:val="00E51641"/>
    <w:rsid w:val="00E54BF6"/>
    <w:rsid w:val="00E61117"/>
    <w:rsid w:val="00E62972"/>
    <w:rsid w:val="00E67E03"/>
    <w:rsid w:val="00E84F79"/>
    <w:rsid w:val="00E97650"/>
    <w:rsid w:val="00EA6BA6"/>
    <w:rsid w:val="00EB2FD1"/>
    <w:rsid w:val="00EC02BD"/>
    <w:rsid w:val="00EC5A91"/>
    <w:rsid w:val="00ED270B"/>
    <w:rsid w:val="00ED404A"/>
    <w:rsid w:val="00ED5CD7"/>
    <w:rsid w:val="00EF2010"/>
    <w:rsid w:val="00EF2048"/>
    <w:rsid w:val="00EF2298"/>
    <w:rsid w:val="00EF4922"/>
    <w:rsid w:val="00F005D9"/>
    <w:rsid w:val="00F11AAF"/>
    <w:rsid w:val="00F12371"/>
    <w:rsid w:val="00F12FC6"/>
    <w:rsid w:val="00F259D8"/>
    <w:rsid w:val="00F270D4"/>
    <w:rsid w:val="00F27423"/>
    <w:rsid w:val="00F31C63"/>
    <w:rsid w:val="00F341A0"/>
    <w:rsid w:val="00F464D2"/>
    <w:rsid w:val="00F578A7"/>
    <w:rsid w:val="00F616DC"/>
    <w:rsid w:val="00F65D55"/>
    <w:rsid w:val="00F66D06"/>
    <w:rsid w:val="00F74586"/>
    <w:rsid w:val="00F76EF5"/>
    <w:rsid w:val="00F820DA"/>
    <w:rsid w:val="00F94F48"/>
    <w:rsid w:val="00FA24C8"/>
    <w:rsid w:val="00FA4019"/>
    <w:rsid w:val="00FB2E8A"/>
    <w:rsid w:val="00FC1822"/>
    <w:rsid w:val="00FC5136"/>
    <w:rsid w:val="00FC51D5"/>
    <w:rsid w:val="00FC5603"/>
    <w:rsid w:val="00FC5AB7"/>
    <w:rsid w:val="00FD175F"/>
    <w:rsid w:val="00FD322F"/>
    <w:rsid w:val="00FD48EC"/>
    <w:rsid w:val="00FE06D3"/>
    <w:rsid w:val="00FE333E"/>
    <w:rsid w:val="00FF787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51CFB7"/>
  <w15:docId w15:val="{1249E574-FF98-46DE-B7C4-802B37DB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5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54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4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40A7"/>
    <w:rPr>
      <w:color w:val="000080"/>
      <w:u w:val="single"/>
    </w:rPr>
  </w:style>
  <w:style w:type="paragraph" w:customStyle="1" w:styleId="ConsPlusNormal">
    <w:name w:val="ConsPlusNormal"/>
    <w:rsid w:val="003040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040A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3040A7"/>
    <w:pPr>
      <w:suppressLineNumbers/>
    </w:pPr>
  </w:style>
  <w:style w:type="paragraph" w:customStyle="1" w:styleId="11">
    <w:name w:val="Цитата1"/>
    <w:basedOn w:val="a"/>
    <w:rsid w:val="003040A7"/>
    <w:pPr>
      <w:spacing w:after="283"/>
      <w:ind w:left="567" w:right="567"/>
    </w:pPr>
  </w:style>
  <w:style w:type="paragraph" w:styleId="a5">
    <w:name w:val="List Paragraph"/>
    <w:basedOn w:val="a"/>
    <w:qFormat/>
    <w:rsid w:val="003040A7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semiHidden/>
    <w:unhideWhenUsed/>
    <w:rsid w:val="003040A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uiPriority w:val="99"/>
    <w:semiHidden/>
    <w:unhideWhenUsed/>
    <w:rsid w:val="003040A7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C54835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E0F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0F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2E0F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0F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endnote reference"/>
    <w:basedOn w:val="a0"/>
    <w:uiPriority w:val="99"/>
    <w:semiHidden/>
    <w:unhideWhenUsed/>
    <w:rsid w:val="00AE019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422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22C1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Normal (Web)"/>
    <w:basedOn w:val="a"/>
    <w:uiPriority w:val="99"/>
    <w:unhideWhenUsed/>
    <w:rsid w:val="00EF49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8">
    <w:name w:val="8 пт (нум. список)"/>
    <w:basedOn w:val="a"/>
    <w:semiHidden/>
    <w:rsid w:val="00E54BF6"/>
    <w:pPr>
      <w:numPr>
        <w:ilvl w:val="2"/>
        <w:numId w:val="13"/>
      </w:numPr>
      <w:suppressAutoHyphens w:val="0"/>
      <w:spacing w:before="40" w:after="40"/>
      <w:jc w:val="both"/>
    </w:pPr>
    <w:rPr>
      <w:sz w:val="16"/>
      <w:lang w:val="en-US" w:eastAsia="ru-RU"/>
    </w:rPr>
  </w:style>
  <w:style w:type="paragraph" w:customStyle="1" w:styleId="9">
    <w:name w:val="9 пт (нум. список)"/>
    <w:basedOn w:val="a"/>
    <w:semiHidden/>
    <w:rsid w:val="00E54BF6"/>
    <w:pPr>
      <w:numPr>
        <w:ilvl w:val="1"/>
        <w:numId w:val="13"/>
      </w:numPr>
      <w:suppressAutoHyphens w:val="0"/>
      <w:spacing w:before="144" w:after="144"/>
      <w:jc w:val="both"/>
    </w:pPr>
    <w:rPr>
      <w:lang w:eastAsia="ru-RU"/>
    </w:rPr>
  </w:style>
  <w:style w:type="paragraph" w:customStyle="1" w:styleId="NumberList">
    <w:name w:val="Number List"/>
    <w:basedOn w:val="a"/>
    <w:rsid w:val="00E54BF6"/>
    <w:pPr>
      <w:numPr>
        <w:numId w:val="13"/>
      </w:numPr>
      <w:suppressAutoHyphens w:val="0"/>
      <w:spacing w:before="120"/>
      <w:jc w:val="both"/>
    </w:pPr>
    <w:rPr>
      <w:lang w:eastAsia="ru-RU"/>
    </w:rPr>
  </w:style>
  <w:style w:type="table" w:styleId="af2">
    <w:name w:val="Table Grid"/>
    <w:basedOn w:val="a1"/>
    <w:uiPriority w:val="59"/>
    <w:rsid w:val="00EC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74FE5"/>
    <w:pPr>
      <w:widowControl w:val="0"/>
      <w:suppressAutoHyphens/>
      <w:spacing w:after="0" w:line="240" w:lineRule="auto"/>
      <w:ind w:firstLine="720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styleId="af3">
    <w:name w:val="annotation reference"/>
    <w:basedOn w:val="a0"/>
    <w:uiPriority w:val="99"/>
    <w:semiHidden/>
    <w:unhideWhenUsed/>
    <w:rsid w:val="007358E1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358E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58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8E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8E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C54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C54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C54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3AF29-DD5A-4E7F-84D5-FA8F98D0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Kayukov Sergey A.</dc:creator>
  <cp:lastModifiedBy>Татьяна Костюк</cp:lastModifiedBy>
  <cp:revision>3</cp:revision>
  <cp:lastPrinted>2021-05-14T12:15:00Z</cp:lastPrinted>
  <dcterms:created xsi:type="dcterms:W3CDTF">2024-01-18T06:54:00Z</dcterms:created>
  <dcterms:modified xsi:type="dcterms:W3CDTF">2024-01-18T06:55:00Z</dcterms:modified>
</cp:coreProperties>
</file>