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B051" w14:textId="77777777" w:rsidR="00A228F5" w:rsidRPr="007C6A8A" w:rsidRDefault="00A228F5" w:rsidP="00A228F5">
      <w:pPr>
        <w:ind w:firstLine="4962"/>
        <w:jc w:val="center"/>
        <w:rPr>
          <w:lang w:eastAsia="ru-RU"/>
        </w:rPr>
      </w:pPr>
      <w:bookmarkStart w:id="0" w:name="_Hlk494097914"/>
    </w:p>
    <w:p w14:paraId="0F6F0B3D" w14:textId="77777777" w:rsidR="00A228F5" w:rsidRPr="007C6A8A" w:rsidRDefault="00A228F5" w:rsidP="00A228F5">
      <w:pPr>
        <w:ind w:firstLine="4962"/>
        <w:jc w:val="center"/>
        <w:rPr>
          <w:lang w:eastAsia="ru-RU"/>
        </w:rPr>
      </w:pPr>
    </w:p>
    <w:p w14:paraId="320EE7B9" w14:textId="77777777" w:rsidR="00A228F5" w:rsidRDefault="00A228F5" w:rsidP="00A228F5">
      <w:pPr>
        <w:ind w:left="4253"/>
      </w:pPr>
      <w:r>
        <w:t>Генеральному директору</w:t>
      </w:r>
    </w:p>
    <w:p w14:paraId="00DC5F68" w14:textId="77777777" w:rsidR="00A228F5" w:rsidRDefault="00A228F5" w:rsidP="00A228F5">
      <w:r>
        <w:tab/>
      </w:r>
      <w:r>
        <w:tab/>
      </w:r>
      <w:r>
        <w:tab/>
      </w:r>
      <w:r>
        <w:tab/>
      </w:r>
      <w:r>
        <w:tab/>
      </w:r>
      <w:r>
        <w:tab/>
        <w:t>Саморегулируемой организации «Союз</w:t>
      </w:r>
    </w:p>
    <w:p w14:paraId="2144B8ED" w14:textId="77777777" w:rsidR="00A228F5" w:rsidRDefault="00A228F5" w:rsidP="00A228F5">
      <w:r>
        <w:tab/>
      </w:r>
      <w:r>
        <w:tab/>
      </w:r>
      <w:r>
        <w:tab/>
      </w:r>
      <w:r>
        <w:tab/>
      </w:r>
      <w:r>
        <w:tab/>
      </w:r>
      <w:r>
        <w:tab/>
        <w:t>«Федерация Специалистов Оценщиков»</w:t>
      </w:r>
    </w:p>
    <w:p w14:paraId="64773304" w14:textId="77777777" w:rsidR="00A228F5" w:rsidRDefault="00A228F5" w:rsidP="00A228F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ECFA67" w14:textId="77777777" w:rsidR="00A228F5" w:rsidRDefault="00A228F5" w:rsidP="00A228F5">
      <w:pPr>
        <w:ind w:left="3540" w:firstLine="708"/>
      </w:pPr>
      <w:r>
        <w:t>109147, г. Москва, ул. Марксистская, дом 34,</w:t>
      </w:r>
    </w:p>
    <w:p w14:paraId="5D4F30C3" w14:textId="77777777" w:rsidR="00A228F5" w:rsidRDefault="00A228F5" w:rsidP="00A228F5">
      <w:r>
        <w:tab/>
      </w:r>
      <w:r>
        <w:tab/>
      </w:r>
      <w:r>
        <w:tab/>
      </w:r>
      <w:r>
        <w:tab/>
      </w:r>
      <w:r>
        <w:tab/>
      </w:r>
      <w:r>
        <w:tab/>
        <w:t>стр. 10, оф. 20а, а/я №176.</w:t>
      </w:r>
    </w:p>
    <w:p w14:paraId="420E7F88" w14:textId="77777777" w:rsidR="00A228F5" w:rsidRDefault="00A228F5" w:rsidP="00A228F5">
      <w:r>
        <w:tab/>
      </w:r>
      <w:r>
        <w:tab/>
      </w:r>
      <w:r>
        <w:tab/>
      </w:r>
      <w:r>
        <w:tab/>
      </w:r>
      <w:r>
        <w:tab/>
      </w:r>
      <w:r>
        <w:tab/>
        <w:t>От: ФИО,</w:t>
      </w:r>
    </w:p>
    <w:p w14:paraId="413F6451" w14:textId="77777777" w:rsidR="00A228F5" w:rsidRDefault="00A228F5" w:rsidP="00A228F5">
      <w:r>
        <w:tab/>
      </w:r>
      <w:r>
        <w:tab/>
      </w:r>
      <w:r>
        <w:tab/>
      </w:r>
      <w:r>
        <w:tab/>
      </w:r>
      <w:r>
        <w:tab/>
      </w:r>
      <w:r>
        <w:tab/>
        <w:t>Реестровый номер ___, включен _______.</w:t>
      </w:r>
    </w:p>
    <w:p w14:paraId="37F83E15" w14:textId="77777777" w:rsidR="00A228F5" w:rsidRDefault="00A228F5" w:rsidP="00A228F5"/>
    <w:p w14:paraId="4972907B" w14:textId="77777777" w:rsidR="00A228F5" w:rsidRDefault="00A228F5" w:rsidP="00A228F5"/>
    <w:p w14:paraId="4B1DAB41" w14:textId="77777777" w:rsidR="00A228F5" w:rsidRDefault="00A228F5" w:rsidP="00A228F5"/>
    <w:p w14:paraId="4C3FBE05" w14:textId="77777777" w:rsidR="00A228F5" w:rsidRDefault="00A228F5" w:rsidP="00A228F5">
      <w:pPr>
        <w:jc w:val="center"/>
      </w:pPr>
    </w:p>
    <w:p w14:paraId="4469A4C0" w14:textId="77777777" w:rsidR="00A228F5" w:rsidRDefault="00A228F5" w:rsidP="00A228F5">
      <w:pPr>
        <w:jc w:val="center"/>
        <w:rPr>
          <w:b/>
        </w:rPr>
      </w:pPr>
      <w:r>
        <w:rPr>
          <w:b/>
        </w:rPr>
        <w:t>Заявление</w:t>
      </w:r>
    </w:p>
    <w:p w14:paraId="23E238E9" w14:textId="77777777" w:rsidR="00A228F5" w:rsidRDefault="00A228F5" w:rsidP="00A228F5">
      <w:pPr>
        <w:jc w:val="center"/>
        <w:rPr>
          <w:b/>
        </w:rPr>
      </w:pPr>
      <w:r>
        <w:rPr>
          <w:b/>
        </w:rPr>
        <w:t>об осуществлении оценочной деятельности</w:t>
      </w:r>
    </w:p>
    <w:p w14:paraId="38AE1059" w14:textId="77777777" w:rsidR="00A228F5" w:rsidRDefault="00A228F5" w:rsidP="00A228F5">
      <w:pPr>
        <w:jc w:val="center"/>
        <w:rPr>
          <w:b/>
        </w:rPr>
      </w:pPr>
      <w:r>
        <w:rPr>
          <w:b/>
        </w:rPr>
        <w:t>в качестве частнопрактикующего оценщика (ЧПО)</w:t>
      </w:r>
    </w:p>
    <w:p w14:paraId="08B5E7AC" w14:textId="77777777" w:rsidR="00A228F5" w:rsidRDefault="00A228F5" w:rsidP="00A228F5">
      <w:pPr>
        <w:jc w:val="center"/>
        <w:rPr>
          <w:b/>
        </w:rPr>
      </w:pPr>
    </w:p>
    <w:p w14:paraId="458573F2" w14:textId="77777777" w:rsidR="00A228F5" w:rsidRDefault="00A228F5" w:rsidP="00A228F5">
      <w:pPr>
        <w:jc w:val="center"/>
        <w:rPr>
          <w:b/>
        </w:rPr>
      </w:pPr>
    </w:p>
    <w:p w14:paraId="2BBDE92D" w14:textId="77777777" w:rsidR="00A228F5" w:rsidRDefault="00A228F5" w:rsidP="00A228F5">
      <w:pPr>
        <w:jc w:val="center"/>
        <w:rPr>
          <w:b/>
        </w:rPr>
      </w:pPr>
    </w:p>
    <w:p w14:paraId="2FA72A28" w14:textId="6787649A" w:rsidR="00A228F5" w:rsidRDefault="00A228F5" w:rsidP="00A228F5">
      <w:pPr>
        <w:jc w:val="both"/>
      </w:pPr>
      <w:r>
        <w:tab/>
        <w:t>Уведомляю Вас о</w:t>
      </w:r>
      <w:r w:rsidR="00235310">
        <w:t xml:space="preserve"> том, что я, __________________</w:t>
      </w:r>
      <w:r>
        <w:t>_______________________________,</w:t>
      </w:r>
    </w:p>
    <w:p w14:paraId="3B090CF5" w14:textId="77777777" w:rsidR="00A228F5" w:rsidRPr="005B0C92" w:rsidRDefault="00A228F5" w:rsidP="00A228F5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</w:t>
      </w:r>
      <w:r w:rsidRPr="005B0C92">
        <w:rPr>
          <w:i/>
          <w:sz w:val="20"/>
        </w:rPr>
        <w:t>(фамилия, имя, отчество)</w:t>
      </w:r>
    </w:p>
    <w:p w14:paraId="6542F755" w14:textId="77777777" w:rsidR="00A228F5" w:rsidRDefault="00A228F5" w:rsidP="00A228F5">
      <w:pPr>
        <w:jc w:val="both"/>
      </w:pPr>
      <w:r>
        <w:t xml:space="preserve">с __________ года планирую осуществлять/осуществляю оценочную деятельность в качестве </w:t>
      </w:r>
      <w:r w:rsidRPr="009736A9">
        <w:t>частнопрактикующего оценщика (ЧПО)</w:t>
      </w:r>
      <w:r>
        <w:t>. Прошу данную информацию направить в Росреестр для последующей передачи указанных сведений в Федеральную налоговую службу Российской Федерации с целью постановки меня на учет в налоговом органе как оценщика, занимающегося частной практикой.</w:t>
      </w:r>
    </w:p>
    <w:p w14:paraId="55175A09" w14:textId="77777777" w:rsidR="00A228F5" w:rsidRDefault="00A228F5" w:rsidP="00A228F5">
      <w:pPr>
        <w:jc w:val="both"/>
      </w:pPr>
    </w:p>
    <w:p w14:paraId="7BE5E328" w14:textId="77777777" w:rsidR="00A228F5" w:rsidRDefault="00A228F5" w:rsidP="00A228F5">
      <w:pPr>
        <w:jc w:val="both"/>
      </w:pPr>
    </w:p>
    <w:p w14:paraId="3D487835" w14:textId="77777777" w:rsidR="00A228F5" w:rsidRDefault="00A228F5" w:rsidP="00A228F5">
      <w:pPr>
        <w:jc w:val="both"/>
      </w:pPr>
    </w:p>
    <w:p w14:paraId="20385AB4" w14:textId="77777777" w:rsidR="00A228F5" w:rsidRDefault="00A228F5" w:rsidP="00A228F5">
      <w:pPr>
        <w:jc w:val="both"/>
      </w:pPr>
    </w:p>
    <w:p w14:paraId="2CFC6FE0" w14:textId="77777777" w:rsidR="00A228F5" w:rsidRDefault="00A228F5" w:rsidP="00A228F5">
      <w:pPr>
        <w:jc w:val="both"/>
      </w:pPr>
    </w:p>
    <w:p w14:paraId="6B5CBEF6" w14:textId="77777777" w:rsidR="00A228F5" w:rsidRDefault="00A228F5" w:rsidP="00A228F5">
      <w:pPr>
        <w:jc w:val="both"/>
      </w:pPr>
    </w:p>
    <w:p w14:paraId="6016D45B" w14:textId="77777777" w:rsidR="00A228F5" w:rsidRDefault="00A228F5" w:rsidP="00A228F5">
      <w:pPr>
        <w:jc w:val="both"/>
      </w:pPr>
    </w:p>
    <w:p w14:paraId="66DDA3F6" w14:textId="77777777" w:rsidR="00A228F5" w:rsidRDefault="00A228F5" w:rsidP="00A228F5">
      <w:pPr>
        <w:jc w:val="both"/>
      </w:pPr>
      <w:r>
        <w:t>Дата ___ . ___ . 202___ г.</w:t>
      </w:r>
    </w:p>
    <w:p w14:paraId="5FE80CB3" w14:textId="77777777" w:rsidR="00A228F5" w:rsidRDefault="00A228F5" w:rsidP="00A228F5">
      <w:pPr>
        <w:jc w:val="both"/>
      </w:pPr>
    </w:p>
    <w:p w14:paraId="643C244A" w14:textId="77777777" w:rsidR="00A228F5" w:rsidRDefault="00A228F5" w:rsidP="00A228F5">
      <w:pPr>
        <w:jc w:val="both"/>
      </w:pPr>
      <w:r>
        <w:t>Подпись Заявителя_________________/_____________________________________________/</w:t>
      </w:r>
    </w:p>
    <w:p w14:paraId="72490EFC" w14:textId="77777777" w:rsidR="00A228F5" w:rsidRDefault="00A228F5" w:rsidP="00A228F5">
      <w:pPr>
        <w:ind w:left="5954"/>
        <w:jc w:val="both"/>
      </w:pPr>
      <w:r>
        <w:rPr>
          <w:i/>
          <w:sz w:val="20"/>
        </w:rPr>
        <w:t>(</w:t>
      </w:r>
      <w:r w:rsidRPr="005B0C92">
        <w:rPr>
          <w:i/>
          <w:sz w:val="20"/>
        </w:rPr>
        <w:t>фамилия, имя, отчество)</w:t>
      </w:r>
    </w:p>
    <w:p w14:paraId="77D0CD28" w14:textId="77777777" w:rsidR="00A228F5" w:rsidRPr="009736A9" w:rsidRDefault="00A228F5" w:rsidP="00A228F5"/>
    <w:p w14:paraId="6136470B" w14:textId="534AA632" w:rsidR="007F77FE" w:rsidRPr="007C6A8A" w:rsidRDefault="007F77FE" w:rsidP="00E6297F">
      <w:pPr>
        <w:pStyle w:val="11"/>
        <w:spacing w:after="0"/>
        <w:ind w:left="0" w:right="0"/>
        <w:rPr>
          <w:lang w:eastAsia="ru-RU"/>
        </w:rPr>
      </w:pPr>
      <w:bookmarkStart w:id="1" w:name="_GoBack"/>
      <w:bookmarkEnd w:id="0"/>
      <w:bookmarkEnd w:id="1"/>
    </w:p>
    <w:sectPr w:rsidR="007F77FE" w:rsidRPr="007C6A8A" w:rsidSect="00E6297F">
      <w:foot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1720" w14:textId="77777777" w:rsidR="00AC0F57" w:rsidRDefault="00AC0F57" w:rsidP="003040A7">
      <w:r>
        <w:separator/>
      </w:r>
    </w:p>
  </w:endnote>
  <w:endnote w:type="continuationSeparator" w:id="0">
    <w:p w14:paraId="1A04DED5" w14:textId="77777777" w:rsidR="00AC0F57" w:rsidRDefault="00AC0F57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314891"/>
      <w:docPartObj>
        <w:docPartGallery w:val="Page Numbers (Bottom of Page)"/>
        <w:docPartUnique/>
      </w:docPartObj>
    </w:sdtPr>
    <w:sdtEndPr/>
    <w:sdtContent>
      <w:p w14:paraId="6E6FEFAB" w14:textId="1B28B3E4" w:rsidR="000E40A2" w:rsidRDefault="000E40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7F">
          <w:rPr>
            <w:noProof/>
          </w:rPr>
          <w:t>2</w:t>
        </w:r>
        <w:r>
          <w:fldChar w:fldCharType="end"/>
        </w:r>
      </w:p>
    </w:sdtContent>
  </w:sdt>
  <w:p w14:paraId="574A77F8" w14:textId="77777777" w:rsidR="000E40A2" w:rsidRDefault="000E40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9B6B" w14:textId="77777777" w:rsidR="00AC0F57" w:rsidRDefault="00AC0F57" w:rsidP="003040A7">
      <w:r>
        <w:separator/>
      </w:r>
    </w:p>
  </w:footnote>
  <w:footnote w:type="continuationSeparator" w:id="0">
    <w:p w14:paraId="0058ABB8" w14:textId="77777777" w:rsidR="00AC0F57" w:rsidRDefault="00AC0F57" w:rsidP="003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1B9"/>
    <w:rsid w:val="000452F3"/>
    <w:rsid w:val="00045921"/>
    <w:rsid w:val="00046370"/>
    <w:rsid w:val="00056914"/>
    <w:rsid w:val="000652ED"/>
    <w:rsid w:val="0008531F"/>
    <w:rsid w:val="00085D10"/>
    <w:rsid w:val="0009181D"/>
    <w:rsid w:val="00094C56"/>
    <w:rsid w:val="000A0D61"/>
    <w:rsid w:val="000A29F0"/>
    <w:rsid w:val="000B71DA"/>
    <w:rsid w:val="000C2048"/>
    <w:rsid w:val="000D24FD"/>
    <w:rsid w:val="000D307C"/>
    <w:rsid w:val="000D7151"/>
    <w:rsid w:val="000E0E9B"/>
    <w:rsid w:val="000E40A2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37B18"/>
    <w:rsid w:val="00143C78"/>
    <w:rsid w:val="001469C5"/>
    <w:rsid w:val="00165FD4"/>
    <w:rsid w:val="00171A21"/>
    <w:rsid w:val="0017439E"/>
    <w:rsid w:val="0019063F"/>
    <w:rsid w:val="001974D8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35310"/>
    <w:rsid w:val="0024615D"/>
    <w:rsid w:val="00250CE4"/>
    <w:rsid w:val="002528D0"/>
    <w:rsid w:val="00276693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13CC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41870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13D90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B51"/>
    <w:rsid w:val="00483D80"/>
    <w:rsid w:val="00483DBD"/>
    <w:rsid w:val="00484A91"/>
    <w:rsid w:val="00490A5D"/>
    <w:rsid w:val="00496C43"/>
    <w:rsid w:val="004B2737"/>
    <w:rsid w:val="004B5FE3"/>
    <w:rsid w:val="004B7189"/>
    <w:rsid w:val="004C6FAD"/>
    <w:rsid w:val="004D26CB"/>
    <w:rsid w:val="004D4355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09E9"/>
    <w:rsid w:val="0053540B"/>
    <w:rsid w:val="00541610"/>
    <w:rsid w:val="00541EDC"/>
    <w:rsid w:val="00561FD6"/>
    <w:rsid w:val="00565D67"/>
    <w:rsid w:val="00574287"/>
    <w:rsid w:val="0057550A"/>
    <w:rsid w:val="00577E2F"/>
    <w:rsid w:val="00584577"/>
    <w:rsid w:val="00585D37"/>
    <w:rsid w:val="00587F29"/>
    <w:rsid w:val="0059447D"/>
    <w:rsid w:val="005A0426"/>
    <w:rsid w:val="005A638C"/>
    <w:rsid w:val="005B6B2B"/>
    <w:rsid w:val="005C3117"/>
    <w:rsid w:val="005C6963"/>
    <w:rsid w:val="005D1880"/>
    <w:rsid w:val="005E54FA"/>
    <w:rsid w:val="005F70FA"/>
    <w:rsid w:val="00601481"/>
    <w:rsid w:val="006068B7"/>
    <w:rsid w:val="00612C9A"/>
    <w:rsid w:val="0062111D"/>
    <w:rsid w:val="006239AC"/>
    <w:rsid w:val="006422C1"/>
    <w:rsid w:val="00645E91"/>
    <w:rsid w:val="00650AA2"/>
    <w:rsid w:val="00650BB5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6F7D1A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600CE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AF1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32172"/>
    <w:rsid w:val="009431FA"/>
    <w:rsid w:val="00943693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0343"/>
    <w:rsid w:val="00A16374"/>
    <w:rsid w:val="00A169AF"/>
    <w:rsid w:val="00A16E0F"/>
    <w:rsid w:val="00A17216"/>
    <w:rsid w:val="00A215D9"/>
    <w:rsid w:val="00A22585"/>
    <w:rsid w:val="00A228F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C0F57"/>
    <w:rsid w:val="00AC6E1C"/>
    <w:rsid w:val="00AD24FB"/>
    <w:rsid w:val="00AD3218"/>
    <w:rsid w:val="00AD48FD"/>
    <w:rsid w:val="00AD651E"/>
    <w:rsid w:val="00AE019E"/>
    <w:rsid w:val="00AE3737"/>
    <w:rsid w:val="00AE3C2E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75B"/>
    <w:rsid w:val="00B67C0B"/>
    <w:rsid w:val="00B7007C"/>
    <w:rsid w:val="00B77034"/>
    <w:rsid w:val="00B7759F"/>
    <w:rsid w:val="00B77E32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B5D4E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3094"/>
    <w:rsid w:val="00C23204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A19F8"/>
    <w:rsid w:val="00CB4E27"/>
    <w:rsid w:val="00CB7318"/>
    <w:rsid w:val="00CC37A7"/>
    <w:rsid w:val="00CD1AC0"/>
    <w:rsid w:val="00CE1CF8"/>
    <w:rsid w:val="00CE2AA3"/>
    <w:rsid w:val="00CE2D7B"/>
    <w:rsid w:val="00CF1068"/>
    <w:rsid w:val="00CF1D4D"/>
    <w:rsid w:val="00CF769B"/>
    <w:rsid w:val="00CF76C6"/>
    <w:rsid w:val="00D04C5B"/>
    <w:rsid w:val="00D16499"/>
    <w:rsid w:val="00D33A68"/>
    <w:rsid w:val="00D346BF"/>
    <w:rsid w:val="00D36587"/>
    <w:rsid w:val="00D36FB6"/>
    <w:rsid w:val="00D46307"/>
    <w:rsid w:val="00D5011F"/>
    <w:rsid w:val="00D53062"/>
    <w:rsid w:val="00D57BF2"/>
    <w:rsid w:val="00D57CB5"/>
    <w:rsid w:val="00D60B63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297F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10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1C63"/>
    <w:rsid w:val="00F341A0"/>
    <w:rsid w:val="00F464D2"/>
    <w:rsid w:val="00F578A7"/>
    <w:rsid w:val="00F616DC"/>
    <w:rsid w:val="00F65D55"/>
    <w:rsid w:val="00F66D06"/>
    <w:rsid w:val="00F74586"/>
    <w:rsid w:val="00F76EF5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E06D3"/>
    <w:rsid w:val="00FE333E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5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96BD-B107-4551-B0F1-BA0724F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FSOSRO</cp:lastModifiedBy>
  <cp:revision>2</cp:revision>
  <cp:lastPrinted>2021-05-14T12:15:00Z</cp:lastPrinted>
  <dcterms:created xsi:type="dcterms:W3CDTF">2021-05-17T11:37:00Z</dcterms:created>
  <dcterms:modified xsi:type="dcterms:W3CDTF">2021-05-17T11:37:00Z</dcterms:modified>
</cp:coreProperties>
</file>