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B79F" w14:textId="79A46FD2" w:rsidR="00587F29" w:rsidRPr="007C6A8A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  <w:bookmarkStart w:id="0" w:name="_Hlk494097914"/>
    </w:p>
    <w:p w14:paraId="28C8874D" w14:textId="77777777" w:rsidR="008805F3" w:rsidRPr="007C6A8A" w:rsidRDefault="00587F29" w:rsidP="00D90A41">
      <w:pPr>
        <w:ind w:firstLine="9498"/>
        <w:rPr>
          <w:rFonts w:eastAsia="Calibri"/>
        </w:rPr>
      </w:pPr>
      <w:r w:rsidRPr="007C6A8A">
        <w:rPr>
          <w:sz w:val="22"/>
          <w:szCs w:val="22"/>
          <w:lang w:eastAsia="ru-RU"/>
        </w:rPr>
        <w:t xml:space="preserve">В Совет </w:t>
      </w:r>
      <w:r w:rsidR="008805F3" w:rsidRPr="007C6A8A">
        <w:rPr>
          <w:rFonts w:eastAsia="Calibri"/>
        </w:rPr>
        <w:t>Саморегулируемой орган</w:t>
      </w:r>
      <w:bookmarkStart w:id="1" w:name="_GoBack"/>
      <w:bookmarkEnd w:id="1"/>
      <w:r w:rsidR="008805F3" w:rsidRPr="007C6A8A">
        <w:rPr>
          <w:rFonts w:eastAsia="Calibri"/>
        </w:rPr>
        <w:t xml:space="preserve">изации </w:t>
      </w:r>
    </w:p>
    <w:p w14:paraId="4B5471F1" w14:textId="2FFB4DD8" w:rsidR="00587F29" w:rsidRPr="007C6A8A" w:rsidRDefault="008805F3" w:rsidP="00D90A41">
      <w:pPr>
        <w:ind w:firstLine="9498"/>
        <w:rPr>
          <w:sz w:val="22"/>
          <w:szCs w:val="22"/>
        </w:rPr>
      </w:pPr>
      <w:r w:rsidRPr="007C6A8A">
        <w:rPr>
          <w:rFonts w:eastAsia="Calibri"/>
        </w:rPr>
        <w:t>«Союз «Федерация Специалистов Оценщиков»</w:t>
      </w:r>
    </w:p>
    <w:p w14:paraId="01A41926" w14:textId="77777777" w:rsidR="00587F29" w:rsidRPr="007C6A8A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</w:p>
    <w:p w14:paraId="0F657E2E" w14:textId="77777777" w:rsidR="00587F29" w:rsidRPr="007C6A8A" w:rsidRDefault="00587F29" w:rsidP="00587F29">
      <w:pPr>
        <w:jc w:val="center"/>
        <w:rPr>
          <w:sz w:val="22"/>
          <w:szCs w:val="22"/>
        </w:rPr>
      </w:pPr>
      <w:r w:rsidRPr="007C6A8A">
        <w:rPr>
          <w:sz w:val="22"/>
          <w:szCs w:val="22"/>
        </w:rPr>
        <w:t>Информационное письмо</w:t>
      </w:r>
    </w:p>
    <w:p w14:paraId="43A6671B" w14:textId="77777777" w:rsidR="00587F29" w:rsidRPr="007C6A8A" w:rsidRDefault="00587F29" w:rsidP="00587F29">
      <w:pPr>
        <w:jc w:val="both"/>
        <w:rPr>
          <w:i/>
          <w:sz w:val="22"/>
          <w:szCs w:val="22"/>
        </w:rPr>
      </w:pPr>
    </w:p>
    <w:p w14:paraId="11F56CF1" w14:textId="68525B5B" w:rsidR="00C23094" w:rsidRDefault="00C23094" w:rsidP="00235310">
      <w:pPr>
        <w:jc w:val="center"/>
        <w:rPr>
          <w:sz w:val="22"/>
          <w:szCs w:val="22"/>
        </w:rPr>
      </w:pPr>
      <w:r w:rsidRPr="00C23094">
        <w:rPr>
          <w:sz w:val="22"/>
          <w:szCs w:val="22"/>
        </w:rPr>
        <w:t>Информация о юридическом лице (юр. лицах), с которым мною заключен трудовой договор (трудовые договоры) №_______ от __</w:t>
      </w:r>
      <w:proofErr w:type="gramStart"/>
      <w:r w:rsidRPr="00C23094">
        <w:rPr>
          <w:sz w:val="22"/>
          <w:szCs w:val="22"/>
        </w:rPr>
        <w:t>_._</w:t>
      </w:r>
      <w:proofErr w:type="gramEnd"/>
      <w:r w:rsidRPr="00C23094">
        <w:rPr>
          <w:sz w:val="22"/>
          <w:szCs w:val="22"/>
        </w:rPr>
        <w:t>__.___ г.:</w:t>
      </w:r>
    </w:p>
    <w:p w14:paraId="3A87A380" w14:textId="16B49A58" w:rsidR="00C23094" w:rsidRDefault="00C23094" w:rsidP="00235310">
      <w:pPr>
        <w:jc w:val="center"/>
        <w:rPr>
          <w:sz w:val="22"/>
          <w:szCs w:val="2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308"/>
        <w:gridCol w:w="1276"/>
        <w:gridCol w:w="1134"/>
        <w:gridCol w:w="1275"/>
        <w:gridCol w:w="1102"/>
        <w:gridCol w:w="1418"/>
        <w:gridCol w:w="2016"/>
      </w:tblGrid>
      <w:tr w:rsidR="00C23094" w14:paraId="1B78EA56" w14:textId="77777777" w:rsidTr="000E40A2">
        <w:trPr>
          <w:trHeight w:val="8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656A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D64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br/>
              <w:t xml:space="preserve">и сокращенное </w:t>
            </w:r>
            <w:r>
              <w:rPr>
                <w:sz w:val="20"/>
                <w:szCs w:val="20"/>
              </w:rPr>
              <w:br/>
              <w:t>(при его наличии) наименование ЮЛ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7C8E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0158">
              <w:rPr>
                <w:sz w:val="20"/>
                <w:szCs w:val="20"/>
              </w:rPr>
              <w:t>Дата гос. регистрации ЮЛ</w:t>
            </w:r>
            <w:r>
              <w:rPr>
                <w:sz w:val="20"/>
                <w:szCs w:val="20"/>
              </w:rPr>
              <w:t xml:space="preserve">., </w:t>
            </w:r>
            <w:r w:rsidRPr="00E20158">
              <w:rPr>
                <w:sz w:val="20"/>
                <w:szCs w:val="20"/>
              </w:rPr>
              <w:t>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020B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B28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48C3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59A0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2178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ЮЛ (при наличии)</w:t>
            </w:r>
          </w:p>
        </w:tc>
      </w:tr>
      <w:tr w:rsidR="00C23094" w14:paraId="56482753" w14:textId="77777777" w:rsidTr="000E40A2">
        <w:trPr>
          <w:trHeight w:val="8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B4BF" w14:textId="77777777" w:rsidR="00C23094" w:rsidRDefault="00C23094" w:rsidP="000E40A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AC26" w14:textId="77777777" w:rsidR="00C23094" w:rsidRDefault="00C23094" w:rsidP="000E40A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0074" w14:textId="77777777" w:rsidR="00C23094" w:rsidRDefault="00C23094" w:rsidP="000E40A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2307" w14:textId="77777777" w:rsidR="00C23094" w:rsidRDefault="00C23094" w:rsidP="000E40A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A8EB" w14:textId="77777777" w:rsidR="00C23094" w:rsidRDefault="00C23094" w:rsidP="000E40A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365C" w14:textId="77777777" w:rsidR="00C23094" w:rsidRDefault="00C23094" w:rsidP="000E40A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2BFB" w14:textId="77777777" w:rsidR="00C23094" w:rsidRDefault="00C23094" w:rsidP="000E40A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1DBE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заключения договора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8AF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</w:p>
          <w:p w14:paraId="74DAA010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7263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FB15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страховщике:</w:t>
            </w:r>
          </w:p>
          <w:p w14:paraId="3D703A89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название,</w:t>
            </w:r>
          </w:p>
          <w:p w14:paraId="15826573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место нахождения,</w:t>
            </w:r>
          </w:p>
          <w:p w14:paraId="467AB1C9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номер лицензии,</w:t>
            </w:r>
          </w:p>
          <w:p w14:paraId="6C035105" w14:textId="77777777" w:rsidR="00C23094" w:rsidRDefault="00C23094" w:rsidP="000E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контактный телефон</w:t>
            </w:r>
          </w:p>
        </w:tc>
      </w:tr>
      <w:tr w:rsidR="00C23094" w14:paraId="623CEB43" w14:textId="77777777" w:rsidTr="00235310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7465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6FB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F2E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2F0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91D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4E6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3D1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0DB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9C8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0E6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91E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23094" w14:paraId="117089D0" w14:textId="77777777" w:rsidTr="00235310">
        <w:trPr>
          <w:trHeight w:val="1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6199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18E0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19A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DD2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910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A9C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673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0F7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646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B28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B33" w14:textId="77777777" w:rsidR="00C23094" w:rsidRDefault="00C23094" w:rsidP="000E40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991EC86" w14:textId="77777777" w:rsidR="00C23094" w:rsidRDefault="00C23094" w:rsidP="00235310">
      <w:pPr>
        <w:jc w:val="center"/>
        <w:rPr>
          <w:sz w:val="22"/>
          <w:szCs w:val="22"/>
        </w:rPr>
      </w:pPr>
    </w:p>
    <w:p w14:paraId="0FDE8C8D" w14:textId="77777777" w:rsidR="00C23094" w:rsidRDefault="00C23094" w:rsidP="00C230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лицо/лица (___________) соответствует требованиям условиям, установленным ст. 15.1 Федерального закона от 29.07.1998 г. № 135-ФЗ «Об оценочной деятельности в Российской Федерации», в том числе имеет</w:t>
      </w:r>
      <w:r w:rsidRPr="006A76E2">
        <w:rPr>
          <w:sz w:val="20"/>
          <w:szCs w:val="20"/>
        </w:rPr>
        <w:t xml:space="preserve"> в штате</w:t>
      </w:r>
      <w:r>
        <w:rPr>
          <w:sz w:val="20"/>
          <w:szCs w:val="20"/>
        </w:rPr>
        <w:t xml:space="preserve"> </w:t>
      </w:r>
      <w:r w:rsidRPr="006A76E2">
        <w:rPr>
          <w:sz w:val="20"/>
          <w:szCs w:val="20"/>
        </w:rPr>
        <w:t>не менее двух оценщиков, право осуществления оценочной деятельности которых не приостановлено</w:t>
      </w:r>
      <w:r>
        <w:rPr>
          <w:sz w:val="20"/>
          <w:szCs w:val="20"/>
        </w:rPr>
        <w:t>, а именно:</w:t>
      </w:r>
    </w:p>
    <w:p w14:paraId="67C2BEA2" w14:textId="77777777" w:rsidR="00C23094" w:rsidRDefault="00C23094" w:rsidP="00C23094">
      <w:pPr>
        <w:ind w:firstLine="708"/>
        <w:jc w:val="both"/>
        <w:rPr>
          <w:sz w:val="20"/>
          <w:szCs w:val="20"/>
        </w:rPr>
      </w:pPr>
    </w:p>
    <w:tbl>
      <w:tblPr>
        <w:tblStyle w:val="af2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  <w:gridCol w:w="3119"/>
        <w:gridCol w:w="3543"/>
      </w:tblGrid>
      <w:tr w:rsidR="00C23094" w:rsidRPr="00620A92" w14:paraId="0D595B10" w14:textId="77777777" w:rsidTr="00235310">
        <w:tc>
          <w:tcPr>
            <w:tcW w:w="6946" w:type="dxa"/>
          </w:tcPr>
          <w:p w14:paraId="35183CA5" w14:textId="77777777" w:rsidR="00C23094" w:rsidRPr="00620A92" w:rsidRDefault="00C23094" w:rsidP="000E40A2">
            <w:pPr>
              <w:ind w:firstLine="708"/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Ф.И.О</w:t>
            </w:r>
          </w:p>
        </w:tc>
        <w:tc>
          <w:tcPr>
            <w:tcW w:w="2268" w:type="dxa"/>
          </w:tcPr>
          <w:p w14:paraId="7DDB6014" w14:textId="77777777" w:rsidR="00C23094" w:rsidRPr="00620A92" w:rsidRDefault="00C23094" w:rsidP="000E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ЮЛ</w:t>
            </w:r>
          </w:p>
        </w:tc>
        <w:tc>
          <w:tcPr>
            <w:tcW w:w="3119" w:type="dxa"/>
          </w:tcPr>
          <w:p w14:paraId="6401CCCF" w14:textId="77777777" w:rsidR="00C23094" w:rsidRPr="00620A92" w:rsidRDefault="00C23094" w:rsidP="000E40A2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Наименование саморегулируемой организации оценщиков</w:t>
            </w:r>
          </w:p>
        </w:tc>
        <w:tc>
          <w:tcPr>
            <w:tcW w:w="3543" w:type="dxa"/>
          </w:tcPr>
          <w:p w14:paraId="341B109E" w14:textId="77777777" w:rsidR="00C23094" w:rsidRPr="00620A92" w:rsidRDefault="00C23094" w:rsidP="000E40A2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и дата регистрации</w:t>
            </w:r>
            <w:r w:rsidRPr="00620A92">
              <w:rPr>
                <w:sz w:val="20"/>
                <w:szCs w:val="20"/>
              </w:rPr>
              <w:t xml:space="preserve"> в реестре</w:t>
            </w:r>
            <w:r>
              <w:rPr>
                <w:sz w:val="20"/>
                <w:szCs w:val="20"/>
              </w:rPr>
              <w:t xml:space="preserve"> </w:t>
            </w:r>
            <w:r w:rsidRPr="00620A92">
              <w:rPr>
                <w:sz w:val="20"/>
                <w:szCs w:val="20"/>
              </w:rPr>
              <w:t>саморегулируемой организации оценщиков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23094" w:rsidRPr="00620A92" w14:paraId="09F7D8B6" w14:textId="77777777" w:rsidTr="00235310">
        <w:tc>
          <w:tcPr>
            <w:tcW w:w="6946" w:type="dxa"/>
          </w:tcPr>
          <w:p w14:paraId="38072A3D" w14:textId="77777777" w:rsidR="00C23094" w:rsidRPr="00620A92" w:rsidRDefault="00C23094" w:rsidP="000E40A2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Оценщик №1</w:t>
            </w:r>
          </w:p>
        </w:tc>
        <w:tc>
          <w:tcPr>
            <w:tcW w:w="2268" w:type="dxa"/>
          </w:tcPr>
          <w:p w14:paraId="05EC2D32" w14:textId="77777777" w:rsidR="00C23094" w:rsidRPr="00620A92" w:rsidRDefault="00C23094" w:rsidP="000E40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8E9222" w14:textId="77777777" w:rsidR="00C23094" w:rsidRPr="00620A92" w:rsidRDefault="00C23094" w:rsidP="000E40A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888FA52" w14:textId="77777777" w:rsidR="00C23094" w:rsidRPr="00620A92" w:rsidRDefault="00C23094" w:rsidP="000E40A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C23094" w:rsidRPr="00620A92" w14:paraId="5A89B52B" w14:textId="77777777" w:rsidTr="00235310">
        <w:tc>
          <w:tcPr>
            <w:tcW w:w="6946" w:type="dxa"/>
          </w:tcPr>
          <w:p w14:paraId="04416515" w14:textId="77777777" w:rsidR="00C23094" w:rsidRPr="00620A92" w:rsidRDefault="00C23094" w:rsidP="000E40A2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Оценщик №2</w:t>
            </w:r>
          </w:p>
        </w:tc>
        <w:tc>
          <w:tcPr>
            <w:tcW w:w="2268" w:type="dxa"/>
          </w:tcPr>
          <w:p w14:paraId="5BCF9B7D" w14:textId="77777777" w:rsidR="00C23094" w:rsidRPr="00620A92" w:rsidRDefault="00C23094" w:rsidP="000E40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68CE17A" w14:textId="77777777" w:rsidR="00C23094" w:rsidRPr="00620A92" w:rsidRDefault="00C23094" w:rsidP="000E40A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5B2E1B5" w14:textId="77777777" w:rsidR="00C23094" w:rsidRPr="00620A92" w:rsidRDefault="00C23094" w:rsidP="000E40A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</w:tbl>
    <w:p w14:paraId="6FF81958" w14:textId="77777777" w:rsidR="00C23094" w:rsidRDefault="00C23094" w:rsidP="00C23094">
      <w:pPr>
        <w:jc w:val="both"/>
        <w:rPr>
          <w:sz w:val="20"/>
          <w:szCs w:val="20"/>
        </w:rPr>
      </w:pPr>
    </w:p>
    <w:p w14:paraId="7FBF4B37" w14:textId="77777777" w:rsidR="00587F29" w:rsidRPr="007C6A8A" w:rsidRDefault="00587F29" w:rsidP="00587F29">
      <w:pPr>
        <w:jc w:val="both"/>
        <w:rPr>
          <w:sz w:val="22"/>
          <w:szCs w:val="22"/>
        </w:rPr>
      </w:pPr>
    </w:p>
    <w:p w14:paraId="68B57DA1" w14:textId="77777777" w:rsidR="00587F29" w:rsidRPr="007C6A8A" w:rsidRDefault="00587F29" w:rsidP="00587F29">
      <w:pPr>
        <w:jc w:val="both"/>
        <w:rPr>
          <w:sz w:val="22"/>
          <w:szCs w:val="22"/>
        </w:rPr>
      </w:pPr>
      <w:r w:rsidRPr="007C6A8A">
        <w:rPr>
          <w:sz w:val="22"/>
          <w:szCs w:val="22"/>
        </w:rPr>
        <w:t>Оценщик</w:t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  <w:t>Ф.И.О.</w:t>
      </w:r>
    </w:p>
    <w:p w14:paraId="6136470B" w14:textId="47267759" w:rsidR="007F77FE" w:rsidRPr="007C6A8A" w:rsidRDefault="00587F29" w:rsidP="00D90A41">
      <w:pPr>
        <w:jc w:val="both"/>
        <w:rPr>
          <w:lang w:eastAsia="ru-RU"/>
        </w:rPr>
      </w:pPr>
      <w:r w:rsidRPr="007C6A8A">
        <w:rPr>
          <w:sz w:val="22"/>
          <w:szCs w:val="22"/>
        </w:rPr>
        <w:t>__</w:t>
      </w:r>
      <w:proofErr w:type="gramStart"/>
      <w:r w:rsidRPr="007C6A8A">
        <w:rPr>
          <w:sz w:val="22"/>
          <w:szCs w:val="22"/>
        </w:rPr>
        <w:t>_._</w:t>
      </w:r>
      <w:proofErr w:type="gramEnd"/>
      <w:r w:rsidRPr="007C6A8A">
        <w:rPr>
          <w:sz w:val="22"/>
          <w:szCs w:val="22"/>
        </w:rPr>
        <w:t>__.___ г.</w:t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  <w:t>(Подпись оценщика)</w:t>
      </w:r>
      <w:bookmarkEnd w:id="0"/>
    </w:p>
    <w:sectPr w:rsidR="007F77FE" w:rsidRPr="007C6A8A" w:rsidSect="00D90A41">
      <w:footerReference w:type="default" r:id="rId8"/>
      <w:pgSz w:w="16838" w:h="11906" w:orient="landscape" w:code="9"/>
      <w:pgMar w:top="709" w:right="1134" w:bottom="83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1565B" w14:textId="77777777" w:rsidR="000F5439" w:rsidRDefault="000F5439" w:rsidP="003040A7">
      <w:r>
        <w:separator/>
      </w:r>
    </w:p>
  </w:endnote>
  <w:endnote w:type="continuationSeparator" w:id="0">
    <w:p w14:paraId="3F6C4A28" w14:textId="77777777" w:rsidR="000F5439" w:rsidRDefault="000F5439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525946"/>
      <w:docPartObj>
        <w:docPartGallery w:val="Page Numbers (Bottom of Page)"/>
        <w:docPartUnique/>
      </w:docPartObj>
    </w:sdtPr>
    <w:sdtEndPr/>
    <w:sdtContent>
      <w:p w14:paraId="6E6FEFAB" w14:textId="34D82F73" w:rsidR="000E40A2" w:rsidRDefault="000E40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41">
          <w:rPr>
            <w:noProof/>
          </w:rPr>
          <w:t>1</w:t>
        </w:r>
        <w:r>
          <w:fldChar w:fldCharType="end"/>
        </w:r>
      </w:p>
    </w:sdtContent>
  </w:sdt>
  <w:p w14:paraId="574A77F8" w14:textId="77777777" w:rsidR="000E40A2" w:rsidRDefault="000E40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AB44" w14:textId="77777777" w:rsidR="000F5439" w:rsidRDefault="000F5439" w:rsidP="003040A7">
      <w:r>
        <w:separator/>
      </w:r>
    </w:p>
  </w:footnote>
  <w:footnote w:type="continuationSeparator" w:id="0">
    <w:p w14:paraId="38CEA93B" w14:textId="77777777" w:rsidR="000F5439" w:rsidRDefault="000F5439" w:rsidP="003040A7">
      <w:r>
        <w:continuationSeparator/>
      </w:r>
    </w:p>
  </w:footnote>
  <w:footnote w:id="1">
    <w:p w14:paraId="2563B294" w14:textId="77777777" w:rsidR="000E40A2" w:rsidRDefault="000E40A2" w:rsidP="00C23094">
      <w:pPr>
        <w:pStyle w:val="a6"/>
      </w:pPr>
      <w:r>
        <w:rPr>
          <w:rStyle w:val="a8"/>
        </w:rPr>
        <w:footnoteRef/>
      </w:r>
      <w:r>
        <w:t xml:space="preserve"> ЮЛ —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1B9"/>
    <w:rsid w:val="000452F3"/>
    <w:rsid w:val="00045921"/>
    <w:rsid w:val="00046370"/>
    <w:rsid w:val="00056914"/>
    <w:rsid w:val="000652ED"/>
    <w:rsid w:val="0008531F"/>
    <w:rsid w:val="00085D10"/>
    <w:rsid w:val="0009181D"/>
    <w:rsid w:val="00094C56"/>
    <w:rsid w:val="000A0D61"/>
    <w:rsid w:val="000A29F0"/>
    <w:rsid w:val="000B71DA"/>
    <w:rsid w:val="000C2048"/>
    <w:rsid w:val="000D24FD"/>
    <w:rsid w:val="000D307C"/>
    <w:rsid w:val="000D7151"/>
    <w:rsid w:val="000E0E9B"/>
    <w:rsid w:val="000E40A2"/>
    <w:rsid w:val="000E7946"/>
    <w:rsid w:val="000F2A23"/>
    <w:rsid w:val="000F5439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37B18"/>
    <w:rsid w:val="00143C78"/>
    <w:rsid w:val="001469C5"/>
    <w:rsid w:val="00165FD4"/>
    <w:rsid w:val="00171A21"/>
    <w:rsid w:val="0017439E"/>
    <w:rsid w:val="0019063F"/>
    <w:rsid w:val="001974D8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35310"/>
    <w:rsid w:val="0024615D"/>
    <w:rsid w:val="00250CE4"/>
    <w:rsid w:val="002528D0"/>
    <w:rsid w:val="00276693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13CC"/>
    <w:rsid w:val="002C42B5"/>
    <w:rsid w:val="002C5408"/>
    <w:rsid w:val="002E0F83"/>
    <w:rsid w:val="002E6297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41870"/>
    <w:rsid w:val="00352F5B"/>
    <w:rsid w:val="00355CAA"/>
    <w:rsid w:val="00356088"/>
    <w:rsid w:val="00365201"/>
    <w:rsid w:val="00365EA7"/>
    <w:rsid w:val="00370863"/>
    <w:rsid w:val="0037220B"/>
    <w:rsid w:val="003728CC"/>
    <w:rsid w:val="00382C16"/>
    <w:rsid w:val="003905BB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3F1571"/>
    <w:rsid w:val="004017ED"/>
    <w:rsid w:val="0040194F"/>
    <w:rsid w:val="004056C3"/>
    <w:rsid w:val="00413B42"/>
    <w:rsid w:val="00413D90"/>
    <w:rsid w:val="00427B0C"/>
    <w:rsid w:val="00427D2C"/>
    <w:rsid w:val="00435B48"/>
    <w:rsid w:val="00440005"/>
    <w:rsid w:val="0044139E"/>
    <w:rsid w:val="0044356C"/>
    <w:rsid w:val="00451554"/>
    <w:rsid w:val="00456FAA"/>
    <w:rsid w:val="0046056D"/>
    <w:rsid w:val="00461D22"/>
    <w:rsid w:val="00465981"/>
    <w:rsid w:val="00470F33"/>
    <w:rsid w:val="00476B51"/>
    <w:rsid w:val="00483D80"/>
    <w:rsid w:val="00483DBD"/>
    <w:rsid w:val="00484A91"/>
    <w:rsid w:val="00490A5D"/>
    <w:rsid w:val="00496C43"/>
    <w:rsid w:val="004B2737"/>
    <w:rsid w:val="004B5FE3"/>
    <w:rsid w:val="004B7189"/>
    <w:rsid w:val="004C6FAD"/>
    <w:rsid w:val="004D26CB"/>
    <w:rsid w:val="004D4355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09E9"/>
    <w:rsid w:val="0053540B"/>
    <w:rsid w:val="00541610"/>
    <w:rsid w:val="00541EDC"/>
    <w:rsid w:val="00561FD6"/>
    <w:rsid w:val="00565D67"/>
    <w:rsid w:val="00574287"/>
    <w:rsid w:val="0057550A"/>
    <w:rsid w:val="00577E2F"/>
    <w:rsid w:val="00584577"/>
    <w:rsid w:val="00585D37"/>
    <w:rsid w:val="00587F29"/>
    <w:rsid w:val="0059447D"/>
    <w:rsid w:val="005A0426"/>
    <w:rsid w:val="005A638C"/>
    <w:rsid w:val="005B6B2B"/>
    <w:rsid w:val="005C3117"/>
    <w:rsid w:val="005C6963"/>
    <w:rsid w:val="005D1880"/>
    <w:rsid w:val="005E54FA"/>
    <w:rsid w:val="005F70FA"/>
    <w:rsid w:val="00601481"/>
    <w:rsid w:val="006068B7"/>
    <w:rsid w:val="00612C9A"/>
    <w:rsid w:val="0062111D"/>
    <w:rsid w:val="006239AC"/>
    <w:rsid w:val="006422C1"/>
    <w:rsid w:val="00645E91"/>
    <w:rsid w:val="00650AA2"/>
    <w:rsid w:val="00650BB5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0428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6F7D1A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C6A8A"/>
    <w:rsid w:val="007D0CC5"/>
    <w:rsid w:val="007D2083"/>
    <w:rsid w:val="007D2A4E"/>
    <w:rsid w:val="007D680A"/>
    <w:rsid w:val="007D796F"/>
    <w:rsid w:val="007D7C1A"/>
    <w:rsid w:val="007E057A"/>
    <w:rsid w:val="007E5FFE"/>
    <w:rsid w:val="007F371B"/>
    <w:rsid w:val="007F70CC"/>
    <w:rsid w:val="007F77FE"/>
    <w:rsid w:val="00801970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600CE"/>
    <w:rsid w:val="008805F3"/>
    <w:rsid w:val="008851F9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AF1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32172"/>
    <w:rsid w:val="009431FA"/>
    <w:rsid w:val="00943693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0343"/>
    <w:rsid w:val="00A16374"/>
    <w:rsid w:val="00A169AF"/>
    <w:rsid w:val="00A16E0F"/>
    <w:rsid w:val="00A17216"/>
    <w:rsid w:val="00A215D9"/>
    <w:rsid w:val="00A22585"/>
    <w:rsid w:val="00A228F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C6E1C"/>
    <w:rsid w:val="00AD24FB"/>
    <w:rsid w:val="00AD3218"/>
    <w:rsid w:val="00AD48FD"/>
    <w:rsid w:val="00AD651E"/>
    <w:rsid w:val="00AE019E"/>
    <w:rsid w:val="00AE3737"/>
    <w:rsid w:val="00AE3C2E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75B"/>
    <w:rsid w:val="00B67C0B"/>
    <w:rsid w:val="00B7007C"/>
    <w:rsid w:val="00B77034"/>
    <w:rsid w:val="00B7759F"/>
    <w:rsid w:val="00B77E32"/>
    <w:rsid w:val="00B8108B"/>
    <w:rsid w:val="00B816B5"/>
    <w:rsid w:val="00B87124"/>
    <w:rsid w:val="00B92AD9"/>
    <w:rsid w:val="00BA3861"/>
    <w:rsid w:val="00BA43CA"/>
    <w:rsid w:val="00BA493D"/>
    <w:rsid w:val="00BB0C16"/>
    <w:rsid w:val="00BB45CB"/>
    <w:rsid w:val="00BB5766"/>
    <w:rsid w:val="00BB5D4E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3094"/>
    <w:rsid w:val="00C23204"/>
    <w:rsid w:val="00C26407"/>
    <w:rsid w:val="00C308EF"/>
    <w:rsid w:val="00C359D3"/>
    <w:rsid w:val="00C41733"/>
    <w:rsid w:val="00C4771F"/>
    <w:rsid w:val="00C50410"/>
    <w:rsid w:val="00C522DB"/>
    <w:rsid w:val="00C54835"/>
    <w:rsid w:val="00C67C57"/>
    <w:rsid w:val="00C839C2"/>
    <w:rsid w:val="00C96A6F"/>
    <w:rsid w:val="00CA19F8"/>
    <w:rsid w:val="00CB4E27"/>
    <w:rsid w:val="00CB7318"/>
    <w:rsid w:val="00CC37A7"/>
    <w:rsid w:val="00CD1AC0"/>
    <w:rsid w:val="00CE1CF8"/>
    <w:rsid w:val="00CE2AA3"/>
    <w:rsid w:val="00CE2D7B"/>
    <w:rsid w:val="00CF1068"/>
    <w:rsid w:val="00CF1D4D"/>
    <w:rsid w:val="00CF769B"/>
    <w:rsid w:val="00CF76C6"/>
    <w:rsid w:val="00D04C5B"/>
    <w:rsid w:val="00D16499"/>
    <w:rsid w:val="00D33A68"/>
    <w:rsid w:val="00D346BF"/>
    <w:rsid w:val="00D36587"/>
    <w:rsid w:val="00D36FB6"/>
    <w:rsid w:val="00D46307"/>
    <w:rsid w:val="00D5011F"/>
    <w:rsid w:val="00D53062"/>
    <w:rsid w:val="00D57BF2"/>
    <w:rsid w:val="00D57CB5"/>
    <w:rsid w:val="00D60B63"/>
    <w:rsid w:val="00D67CEC"/>
    <w:rsid w:val="00D76CF2"/>
    <w:rsid w:val="00D819E8"/>
    <w:rsid w:val="00D86A25"/>
    <w:rsid w:val="00D90A41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10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1C63"/>
    <w:rsid w:val="00F341A0"/>
    <w:rsid w:val="00F464D2"/>
    <w:rsid w:val="00F578A7"/>
    <w:rsid w:val="00F616DC"/>
    <w:rsid w:val="00F65D55"/>
    <w:rsid w:val="00F66D06"/>
    <w:rsid w:val="00F74586"/>
    <w:rsid w:val="00F76EF5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E06D3"/>
    <w:rsid w:val="00FE333E"/>
    <w:rsid w:val="00FF78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5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2F73-C970-409B-B4CC-2FFF2EAB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FSOSRO</cp:lastModifiedBy>
  <cp:revision>2</cp:revision>
  <cp:lastPrinted>2021-05-14T12:15:00Z</cp:lastPrinted>
  <dcterms:created xsi:type="dcterms:W3CDTF">2021-05-17T11:36:00Z</dcterms:created>
  <dcterms:modified xsi:type="dcterms:W3CDTF">2021-05-17T11:36:00Z</dcterms:modified>
</cp:coreProperties>
</file>