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11F05" w14:textId="160CC552" w:rsidR="00FC5603" w:rsidRPr="007C6A8A" w:rsidRDefault="00FC5603" w:rsidP="00FC5603">
      <w:pPr>
        <w:ind w:left="3969"/>
        <w:jc w:val="right"/>
        <w:rPr>
          <w:rFonts w:eastAsia="Calibri"/>
        </w:rPr>
      </w:pPr>
      <w:r w:rsidRPr="007C6A8A">
        <w:rPr>
          <w:rFonts w:eastAsia="Calibri"/>
        </w:rPr>
        <w:t>Президенту</w:t>
      </w:r>
      <w:r w:rsidR="00587F29" w:rsidRPr="007C6A8A">
        <w:rPr>
          <w:rFonts w:eastAsia="Calibri"/>
        </w:rPr>
        <w:t xml:space="preserve"> </w:t>
      </w:r>
      <w:r w:rsidR="008805F3" w:rsidRPr="007C6A8A">
        <w:rPr>
          <w:rFonts w:eastAsia="Calibri"/>
        </w:rPr>
        <w:t>Саморегулируемой организации «</w:t>
      </w:r>
      <w:r w:rsidRPr="007C6A8A">
        <w:rPr>
          <w:rFonts w:eastAsia="Calibri"/>
        </w:rPr>
        <w:t>Союз</w:t>
      </w:r>
      <w:r w:rsidR="00587F29" w:rsidRPr="007C6A8A">
        <w:rPr>
          <w:rFonts w:eastAsia="Calibri"/>
        </w:rPr>
        <w:t xml:space="preserve"> </w:t>
      </w:r>
      <w:r w:rsidR="00587F29" w:rsidRPr="007C6A8A">
        <w:rPr>
          <w:rFonts w:eastAsia="Calibri"/>
        </w:rPr>
        <w:br/>
      </w:r>
      <w:r w:rsidR="008805F3" w:rsidRPr="007C6A8A">
        <w:rPr>
          <w:rFonts w:eastAsia="Calibri"/>
        </w:rPr>
        <w:t>«Федерация Специалистов О</w:t>
      </w:r>
      <w:r w:rsidRPr="007C6A8A">
        <w:rPr>
          <w:rFonts w:eastAsia="Calibri"/>
        </w:rPr>
        <w:t>ценщиков»</w:t>
      </w:r>
    </w:p>
    <w:p w14:paraId="58FFD5C3" w14:textId="77777777" w:rsidR="00FC5603" w:rsidRPr="007C6A8A" w:rsidRDefault="00FC5603" w:rsidP="00FC5603">
      <w:pPr>
        <w:ind w:left="3969"/>
        <w:jc w:val="right"/>
        <w:rPr>
          <w:rFonts w:eastAsia="Calibri"/>
        </w:rPr>
      </w:pPr>
    </w:p>
    <w:p w14:paraId="69B87699" w14:textId="77777777" w:rsidR="00FC5603" w:rsidRPr="007C6A8A" w:rsidRDefault="00FC5603" w:rsidP="00FC5603">
      <w:pPr>
        <w:ind w:left="3969"/>
        <w:jc w:val="right"/>
      </w:pPr>
    </w:p>
    <w:p w14:paraId="64AAC6D6" w14:textId="77777777" w:rsidR="00FC5603" w:rsidRPr="007C6A8A" w:rsidRDefault="00FC5603" w:rsidP="00FC5603">
      <w:pPr>
        <w:spacing w:before="144" w:after="144"/>
        <w:jc w:val="center"/>
        <w:rPr>
          <w:b/>
        </w:rPr>
      </w:pPr>
      <w:r w:rsidRPr="007C6A8A">
        <w:rPr>
          <w:b/>
        </w:rPr>
        <w:t>Согласие на обработку персональных данных</w:t>
      </w:r>
    </w:p>
    <w:p w14:paraId="069AF83B" w14:textId="77777777" w:rsidR="00FC5603" w:rsidRPr="007C6A8A" w:rsidRDefault="00FC5603" w:rsidP="00FC5603"/>
    <w:p w14:paraId="0231A5E9" w14:textId="4739D27A" w:rsidR="00FC5603" w:rsidRPr="007C6A8A" w:rsidRDefault="00FC5603" w:rsidP="00FC5603">
      <w:r w:rsidRPr="007C6A8A">
        <w:t>Я, гражданин (гражданка) Российской Федерации _____________________________________________________________________________</w:t>
      </w:r>
    </w:p>
    <w:p w14:paraId="45B69125" w14:textId="77777777" w:rsidR="00FC5603" w:rsidRPr="007C6A8A" w:rsidRDefault="00FC5603" w:rsidP="00FC5603">
      <w:pPr>
        <w:jc w:val="center"/>
      </w:pPr>
      <w:r w:rsidRPr="007C6A8A">
        <w:rPr>
          <w:i/>
        </w:rPr>
        <w:t>(фамилия, имя, отчество)</w:t>
      </w:r>
    </w:p>
    <w:p w14:paraId="07EB0673" w14:textId="77777777" w:rsidR="00FC5603" w:rsidRPr="007C6A8A" w:rsidRDefault="00FC5603" w:rsidP="00FC5603">
      <w:pPr>
        <w:rPr>
          <w:i/>
        </w:rPr>
      </w:pPr>
      <w:r w:rsidRPr="007C6A8A">
        <w:t>документ удостоверяющий личность___________________ № _______________________,</w:t>
      </w:r>
    </w:p>
    <w:p w14:paraId="5E631143" w14:textId="77777777" w:rsidR="00FC5603" w:rsidRPr="007C6A8A" w:rsidRDefault="00FC5603" w:rsidP="00FC5603">
      <w:pPr>
        <w:jc w:val="center"/>
      </w:pPr>
      <w:r w:rsidRPr="007C6A8A">
        <w:rPr>
          <w:i/>
        </w:rPr>
        <w:t>(вид документа)</w:t>
      </w:r>
    </w:p>
    <w:p w14:paraId="199A2CFB" w14:textId="77777777" w:rsidR="00FC5603" w:rsidRPr="007C6A8A" w:rsidRDefault="00FC5603" w:rsidP="00FC5603">
      <w:r w:rsidRPr="007C6A8A">
        <w:t>выдан _______________________________________________________________________,</w:t>
      </w:r>
    </w:p>
    <w:p w14:paraId="4ABC5367" w14:textId="77777777" w:rsidR="00FC5603" w:rsidRPr="007C6A8A" w:rsidRDefault="00FC5603" w:rsidP="00FC5603">
      <w:pPr>
        <w:jc w:val="center"/>
        <w:rPr>
          <w:i/>
        </w:rPr>
      </w:pPr>
      <w:r w:rsidRPr="007C6A8A">
        <w:rPr>
          <w:i/>
        </w:rPr>
        <w:t>(кем, код подразделения и когда)</w:t>
      </w:r>
    </w:p>
    <w:p w14:paraId="35D8756E" w14:textId="5CD02A3B" w:rsidR="00FC5603" w:rsidRPr="007C6A8A" w:rsidRDefault="00FC5603" w:rsidP="00FC5603">
      <w:r w:rsidRPr="007C6A8A">
        <w:t>зарегистрированный(</w:t>
      </w:r>
      <w:r w:rsidR="00587F29" w:rsidRPr="007C6A8A">
        <w:t>-</w:t>
      </w:r>
      <w:r w:rsidRPr="007C6A8A">
        <w:t>ая) по адресу: ______________________________________________,</w:t>
      </w:r>
    </w:p>
    <w:p w14:paraId="4C1DBCB9" w14:textId="77777777" w:rsidR="00FC5603" w:rsidRPr="007C6A8A" w:rsidRDefault="00FC5603" w:rsidP="00FC5603">
      <w:pPr>
        <w:ind w:left="3600" w:hanging="3600"/>
      </w:pPr>
    </w:p>
    <w:p w14:paraId="2BDDF527" w14:textId="639561B0" w:rsidR="00FC5603" w:rsidRPr="007C6A8A" w:rsidRDefault="00FC5603" w:rsidP="008805F3">
      <w:pPr>
        <w:jc w:val="both"/>
      </w:pPr>
      <w:r w:rsidRPr="007C6A8A">
        <w:t xml:space="preserve">даю свое письменное согласие </w:t>
      </w:r>
      <w:r w:rsidR="008805F3" w:rsidRPr="007C6A8A">
        <w:t xml:space="preserve">Саморегулируемой организации «Союз «Федерация Специалистов Оценщиков» </w:t>
      </w:r>
      <w:r w:rsidRPr="007C6A8A">
        <w:t xml:space="preserve">на обработку своих персональных данных в целях ведения реестра членов саморегулируемой организации оценщиков и размещения на сайте </w:t>
      </w:r>
      <w:r w:rsidR="008805F3" w:rsidRPr="007C6A8A">
        <w:rPr>
          <w:rFonts w:eastAsia="Calibri"/>
        </w:rPr>
        <w:t>Саморегулируемой организации «Союз «Федерация Специалистов Оценщиков»</w:t>
      </w:r>
      <w:r w:rsidR="008805F3" w:rsidRPr="007C6A8A">
        <w:t xml:space="preserve"> </w:t>
      </w:r>
      <w:r w:rsidRPr="007C6A8A">
        <w:t xml:space="preserve">информации </w:t>
      </w:r>
      <w:r w:rsidR="008851F9" w:rsidRPr="007C6A8A">
        <w:t>в объеме и порядке, установленным действующим законодательством, регулирующим раскрытие информации саморегулируемыми организациями оценщиков.</w:t>
      </w:r>
    </w:p>
    <w:p w14:paraId="7D129AE0" w14:textId="77777777" w:rsidR="00FC5603" w:rsidRPr="007C6A8A" w:rsidRDefault="00FC5603" w:rsidP="00FC5603">
      <w:pPr>
        <w:jc w:val="both"/>
      </w:pPr>
      <w:r w:rsidRPr="007C6A8A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CC8F0A" w14:textId="77777777" w:rsidR="00FC5603" w:rsidRPr="007C6A8A" w:rsidRDefault="00FC5603" w:rsidP="00FC5603">
      <w:pPr>
        <w:jc w:val="both"/>
      </w:pPr>
      <w:r w:rsidRPr="007C6A8A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3B9862A7" w14:textId="77777777" w:rsidR="00FC5603" w:rsidRPr="007C6A8A" w:rsidRDefault="00FC5603" w:rsidP="00FC5603">
      <w:pPr>
        <w:jc w:val="both"/>
      </w:pPr>
      <w:r w:rsidRPr="007C6A8A">
        <w:t>Настоящее согласие не устанавливает предельных сроков обработки данных.</w:t>
      </w:r>
    </w:p>
    <w:p w14:paraId="600D6959" w14:textId="50361D35" w:rsidR="00FC5603" w:rsidRPr="007C6A8A" w:rsidRDefault="00FC5603" w:rsidP="00FC5603">
      <w:pPr>
        <w:jc w:val="both"/>
      </w:pPr>
      <w:r w:rsidRPr="007C6A8A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</w:t>
      </w:r>
      <w:r w:rsidR="00587F29" w:rsidRPr="007C6A8A">
        <w:t xml:space="preserve"> </w:t>
      </w:r>
      <w:r w:rsidRPr="007C6A8A">
        <w:t>г.</w:t>
      </w:r>
      <w:r w:rsidR="00587F29" w:rsidRPr="007C6A8A">
        <w:t xml:space="preserve"> </w:t>
      </w:r>
      <w:r w:rsidRPr="007C6A8A">
        <w:t>№ 152-ФЗ</w:t>
      </w:r>
      <w:r w:rsidR="00587F29" w:rsidRPr="007C6A8A">
        <w:t xml:space="preserve"> </w:t>
      </w:r>
      <w:r w:rsidRPr="007C6A8A">
        <w:t>«О персональных данных», права и обязанности в области защиты персональных данных мне разъяснены.</w:t>
      </w:r>
    </w:p>
    <w:p w14:paraId="7D8F5C83" w14:textId="77777777" w:rsidR="00FC5603" w:rsidRPr="007C6A8A" w:rsidRDefault="00FC5603" w:rsidP="00FC5603">
      <w:pPr>
        <w:spacing w:before="144" w:after="144" w:line="120" w:lineRule="auto"/>
        <w:jc w:val="both"/>
      </w:pPr>
    </w:p>
    <w:p w14:paraId="7FDCFDFB" w14:textId="31DD54AA" w:rsidR="00FC5603" w:rsidRPr="007C6A8A" w:rsidRDefault="00FC5603" w:rsidP="00FC5603">
      <w:pPr>
        <w:spacing w:before="60" w:after="60"/>
      </w:pPr>
      <w:r w:rsidRPr="007C6A8A">
        <w:t>«____»______________ 20</w:t>
      </w:r>
      <w:r w:rsidR="004D4355">
        <w:t>2</w:t>
      </w:r>
      <w:r w:rsidRPr="007C6A8A">
        <w:t xml:space="preserve">   г.          __________________                 _________________</w:t>
      </w:r>
    </w:p>
    <w:p w14:paraId="5C0871B4" w14:textId="1305C1B9" w:rsidR="00FC5603" w:rsidRPr="00235310" w:rsidRDefault="00FC5603" w:rsidP="00FC5603">
      <w:pPr>
        <w:jc w:val="center"/>
        <w:rPr>
          <w:sz w:val="20"/>
        </w:rPr>
      </w:pPr>
      <w:r w:rsidRPr="00235310">
        <w:rPr>
          <w:i/>
          <w:sz w:val="20"/>
        </w:rPr>
        <w:t xml:space="preserve">                                                               Подпись                                                     ФИО полностью</w:t>
      </w:r>
    </w:p>
    <w:p w14:paraId="4AFEF968" w14:textId="77777777" w:rsidR="00FC5603" w:rsidRPr="007C6A8A" w:rsidRDefault="00FC5603" w:rsidP="00FC5603"/>
    <w:p w14:paraId="32B2DDA7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</w:p>
    <w:p w14:paraId="12EE2577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551FF8E2" w14:textId="77777777" w:rsidR="00FC5603" w:rsidRPr="007C6A8A" w:rsidRDefault="00FC5603" w:rsidP="00FC5603">
      <w:pPr>
        <w:suppressAutoHyphens w:val="0"/>
        <w:rPr>
          <w:lang w:eastAsia="ru-RU"/>
        </w:rPr>
      </w:pPr>
      <w:bookmarkStart w:id="0" w:name="_Hlk494097914"/>
    </w:p>
    <w:p w14:paraId="469BC7D9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16131D3B" w14:textId="4BECDE29" w:rsidR="00A228F5" w:rsidRDefault="00A228F5">
      <w:pPr>
        <w:suppressAutoHyphens w:val="0"/>
        <w:spacing w:after="200" w:line="276" w:lineRule="auto"/>
      </w:pPr>
      <w:bookmarkStart w:id="1" w:name="_GoBack"/>
      <w:bookmarkEnd w:id="0"/>
      <w:bookmarkEnd w:id="1"/>
    </w:p>
    <w:sectPr w:rsidR="00A228F5" w:rsidSect="00A56536">
      <w:type w:val="continuous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1058" w14:textId="77777777" w:rsidR="00A0448B" w:rsidRDefault="00A0448B" w:rsidP="003040A7">
      <w:r>
        <w:separator/>
      </w:r>
    </w:p>
  </w:endnote>
  <w:endnote w:type="continuationSeparator" w:id="0">
    <w:p w14:paraId="20E9D7A1" w14:textId="77777777" w:rsidR="00A0448B" w:rsidRDefault="00A0448B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31CF" w14:textId="77777777" w:rsidR="00A0448B" w:rsidRDefault="00A0448B" w:rsidP="003040A7">
      <w:r>
        <w:separator/>
      </w:r>
    </w:p>
  </w:footnote>
  <w:footnote w:type="continuationSeparator" w:id="0">
    <w:p w14:paraId="454AB371" w14:textId="77777777" w:rsidR="00A0448B" w:rsidRDefault="00A0448B" w:rsidP="003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181D"/>
    <w:rsid w:val="00094C56"/>
    <w:rsid w:val="000A0D61"/>
    <w:rsid w:val="000A29F0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4FA"/>
    <w:rsid w:val="005F70FA"/>
    <w:rsid w:val="00601481"/>
    <w:rsid w:val="006068B7"/>
    <w:rsid w:val="00612C9A"/>
    <w:rsid w:val="0062111D"/>
    <w:rsid w:val="006239AC"/>
    <w:rsid w:val="006422C1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0448B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56536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F96B-0F05-4AFE-B5C3-4925884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FSOSRO</cp:lastModifiedBy>
  <cp:revision>2</cp:revision>
  <cp:lastPrinted>2021-05-14T12:15:00Z</cp:lastPrinted>
  <dcterms:created xsi:type="dcterms:W3CDTF">2021-05-17T11:34:00Z</dcterms:created>
  <dcterms:modified xsi:type="dcterms:W3CDTF">2021-05-17T11:34:00Z</dcterms:modified>
</cp:coreProperties>
</file>