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DC1CD" w14:textId="4DDE788C" w:rsidR="00FC5603" w:rsidRPr="007C6A8A" w:rsidRDefault="00CA19F8" w:rsidP="00090CB4">
      <w:pPr>
        <w:widowControl w:val="0"/>
        <w:spacing w:line="360" w:lineRule="auto"/>
        <w:ind w:firstLine="709"/>
        <w:jc w:val="center"/>
        <w:rPr>
          <w:lang w:eastAsia="ru-RU"/>
        </w:rPr>
      </w:pPr>
      <w:r>
        <w:rPr>
          <w:rFonts w:eastAsia="SimSun"/>
          <w:b/>
          <w:bCs/>
          <w:kern w:val="36"/>
          <w:lang w:eastAsia="hi-IN" w:bidi="hi-IN"/>
        </w:rPr>
        <w:tab/>
      </w:r>
      <w:r>
        <w:rPr>
          <w:rFonts w:eastAsia="SimSun"/>
          <w:b/>
          <w:bCs/>
          <w:kern w:val="36"/>
          <w:lang w:eastAsia="hi-IN" w:bidi="hi-IN"/>
        </w:rPr>
        <w:tab/>
      </w:r>
      <w:r>
        <w:rPr>
          <w:rFonts w:eastAsia="SimSun"/>
          <w:b/>
          <w:bCs/>
          <w:kern w:val="36"/>
          <w:lang w:eastAsia="hi-IN" w:bidi="hi-IN"/>
        </w:rPr>
        <w:tab/>
      </w:r>
      <w:r>
        <w:rPr>
          <w:rFonts w:eastAsia="SimSun"/>
          <w:b/>
          <w:bCs/>
          <w:kern w:val="36"/>
          <w:lang w:eastAsia="hi-IN" w:bidi="hi-IN"/>
        </w:rPr>
        <w:tab/>
      </w:r>
      <w:r>
        <w:rPr>
          <w:rFonts w:eastAsia="SimSun"/>
          <w:b/>
          <w:bCs/>
          <w:kern w:val="36"/>
          <w:lang w:eastAsia="hi-IN" w:bidi="hi-IN"/>
        </w:rPr>
        <w:tab/>
      </w:r>
    </w:p>
    <w:p w14:paraId="4FF6FC45" w14:textId="77777777" w:rsidR="008805F3" w:rsidRPr="007C6A8A" w:rsidRDefault="008805F3" w:rsidP="008805F3">
      <w:pPr>
        <w:jc w:val="center"/>
        <w:rPr>
          <w:b/>
          <w:sz w:val="28"/>
          <w:szCs w:val="28"/>
        </w:rPr>
      </w:pPr>
      <w:r w:rsidRPr="007C6A8A">
        <w:rPr>
          <w:b/>
          <w:sz w:val="28"/>
          <w:szCs w:val="28"/>
        </w:rPr>
        <w:t xml:space="preserve">Саморегулируемая организация </w:t>
      </w:r>
    </w:p>
    <w:p w14:paraId="0DF3FC16" w14:textId="5138C406" w:rsidR="008805F3" w:rsidRPr="007C6A8A" w:rsidRDefault="008805F3" w:rsidP="008805F3">
      <w:pPr>
        <w:jc w:val="center"/>
        <w:rPr>
          <w:b/>
          <w:sz w:val="28"/>
          <w:szCs w:val="28"/>
        </w:rPr>
      </w:pPr>
      <w:r w:rsidRPr="007C6A8A">
        <w:rPr>
          <w:b/>
          <w:sz w:val="28"/>
          <w:szCs w:val="28"/>
        </w:rPr>
        <w:t>«СОЮЗ «ФЕДЕРАЦИЯ СПЕЦИАЛИСТОВ ОЦЕНЩИКОВ»</w:t>
      </w:r>
    </w:p>
    <w:p w14:paraId="641A8339" w14:textId="77777777" w:rsidR="008805F3" w:rsidRPr="007C6A8A" w:rsidRDefault="008805F3" w:rsidP="008805F3">
      <w:pPr>
        <w:jc w:val="center"/>
        <w:rPr>
          <w:b/>
          <w:sz w:val="28"/>
          <w:szCs w:val="28"/>
        </w:rPr>
      </w:pPr>
      <w:r w:rsidRPr="007C6A8A">
        <w:rPr>
          <w:b/>
          <w:sz w:val="28"/>
          <w:szCs w:val="28"/>
        </w:rPr>
        <w:t xml:space="preserve">Анкета кандидата </w:t>
      </w:r>
    </w:p>
    <w:tbl>
      <w:tblPr>
        <w:tblW w:w="1989" w:type="dxa"/>
        <w:tblInd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</w:tblGrid>
      <w:tr w:rsidR="008805F3" w:rsidRPr="007C6A8A" w14:paraId="362995FA" w14:textId="77777777" w:rsidTr="008805F3">
        <w:trPr>
          <w:trHeight w:val="224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1A7D" w14:textId="77777777" w:rsidR="008805F3" w:rsidRPr="007C6A8A" w:rsidRDefault="008805F3" w:rsidP="008805F3">
            <w:pPr>
              <w:ind w:left="34"/>
              <w:jc w:val="center"/>
              <w:rPr>
                <w:b/>
              </w:rPr>
            </w:pPr>
            <w:r w:rsidRPr="007C6A8A">
              <w:rPr>
                <w:b/>
              </w:rPr>
              <w:t>Фото</w:t>
            </w:r>
          </w:p>
          <w:p w14:paraId="0BEA2620" w14:textId="77777777" w:rsidR="008805F3" w:rsidRPr="007C6A8A" w:rsidRDefault="008805F3" w:rsidP="008805F3">
            <w:pPr>
              <w:ind w:left="34"/>
              <w:jc w:val="center"/>
              <w:rPr>
                <w:b/>
              </w:rPr>
            </w:pPr>
          </w:p>
          <w:p w14:paraId="30C53EA4" w14:textId="77777777" w:rsidR="008805F3" w:rsidRPr="007C6A8A" w:rsidRDefault="008805F3" w:rsidP="008805F3">
            <w:pPr>
              <w:ind w:left="34"/>
              <w:jc w:val="center"/>
              <w:rPr>
                <w:b/>
              </w:rPr>
            </w:pPr>
          </w:p>
          <w:p w14:paraId="1A00E914" w14:textId="77777777" w:rsidR="008805F3" w:rsidRPr="007C6A8A" w:rsidRDefault="008805F3" w:rsidP="008805F3">
            <w:pPr>
              <w:ind w:left="34"/>
              <w:jc w:val="center"/>
              <w:rPr>
                <w:b/>
              </w:rPr>
            </w:pPr>
          </w:p>
          <w:p w14:paraId="2FFA7364" w14:textId="77777777" w:rsidR="008805F3" w:rsidRPr="007C6A8A" w:rsidRDefault="008805F3" w:rsidP="008805F3">
            <w:pPr>
              <w:ind w:left="34"/>
              <w:jc w:val="center"/>
              <w:rPr>
                <w:b/>
              </w:rPr>
            </w:pPr>
          </w:p>
        </w:tc>
      </w:tr>
    </w:tbl>
    <w:p w14:paraId="746B58B5" w14:textId="77777777" w:rsidR="008805F3" w:rsidRPr="007C6A8A" w:rsidRDefault="008805F3" w:rsidP="008805F3">
      <w:pPr>
        <w:jc w:val="center"/>
        <w:rPr>
          <w:b/>
        </w:rPr>
      </w:pPr>
    </w:p>
    <w:tbl>
      <w:tblPr>
        <w:tblW w:w="105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58"/>
      </w:tblGrid>
      <w:tr w:rsidR="008805F3" w:rsidRPr="007C6A8A" w14:paraId="0C7192D3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FD22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>Ф.И.О.</w:t>
            </w:r>
          </w:p>
          <w:p w14:paraId="3999D20D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0840" w14:textId="77777777" w:rsidR="008805F3" w:rsidRPr="007C6A8A" w:rsidRDefault="008805F3" w:rsidP="008805F3">
            <w:pPr>
              <w:rPr>
                <w:lang w:val="en-US"/>
              </w:rPr>
            </w:pPr>
          </w:p>
          <w:p w14:paraId="4E4E32B7" w14:textId="77777777" w:rsidR="008805F3" w:rsidRPr="007C6A8A" w:rsidRDefault="008805F3" w:rsidP="008805F3">
            <w:pPr>
              <w:rPr>
                <w:lang w:val="en-US"/>
              </w:rPr>
            </w:pPr>
          </w:p>
          <w:p w14:paraId="17755CB0" w14:textId="77777777" w:rsidR="00BB45CB" w:rsidRPr="007C6A8A" w:rsidRDefault="00BB45CB" w:rsidP="008805F3">
            <w:pPr>
              <w:rPr>
                <w:lang w:val="en-US"/>
              </w:rPr>
            </w:pPr>
          </w:p>
        </w:tc>
      </w:tr>
      <w:tr w:rsidR="008805F3" w:rsidRPr="007C6A8A" w14:paraId="3A3ADECF" w14:textId="77777777" w:rsidTr="008805F3">
        <w:trPr>
          <w:trHeight w:val="5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A55AE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>Дата и место рождения</w:t>
            </w:r>
          </w:p>
          <w:p w14:paraId="1955FAC9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2AD31" w14:textId="77777777" w:rsidR="008805F3" w:rsidRPr="007C6A8A" w:rsidRDefault="008805F3" w:rsidP="008805F3">
            <w:pPr>
              <w:spacing w:line="360" w:lineRule="auto"/>
              <w:rPr>
                <w:lang w:val="en-US"/>
              </w:rPr>
            </w:pPr>
          </w:p>
        </w:tc>
      </w:tr>
      <w:tr w:rsidR="008805F3" w:rsidRPr="007C6A8A" w14:paraId="056D4A30" w14:textId="77777777" w:rsidTr="008805F3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F8272E7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>Паспортные данные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7F019A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серия                          номер </w:t>
            </w:r>
          </w:p>
        </w:tc>
      </w:tr>
      <w:tr w:rsidR="008805F3" w:rsidRPr="007C6A8A" w14:paraId="490537E7" w14:textId="77777777" w:rsidTr="008805F3"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C3D3BA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E5A91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кем выдан</w:t>
            </w:r>
          </w:p>
        </w:tc>
      </w:tr>
      <w:tr w:rsidR="008805F3" w:rsidRPr="007C6A8A" w14:paraId="2E09A4A4" w14:textId="77777777" w:rsidTr="008805F3"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83E80D7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1B5D6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дата выдачи</w:t>
            </w:r>
          </w:p>
        </w:tc>
      </w:tr>
      <w:tr w:rsidR="008805F3" w:rsidRPr="007C6A8A" w14:paraId="2867CD05" w14:textId="77777777" w:rsidTr="008805F3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DEF82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3674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код подразделения</w:t>
            </w:r>
          </w:p>
        </w:tc>
      </w:tr>
      <w:tr w:rsidR="008805F3" w:rsidRPr="007C6A8A" w14:paraId="75CF626C" w14:textId="77777777" w:rsidTr="008805F3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3130FA3B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>Контакты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C72DD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дом. телефон (указать код города)</w:t>
            </w:r>
          </w:p>
        </w:tc>
      </w:tr>
      <w:tr w:rsidR="008805F3" w:rsidRPr="007C6A8A" w14:paraId="345B0651" w14:textId="77777777" w:rsidTr="008805F3"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FFFB6C8" w14:textId="77777777" w:rsidR="008805F3" w:rsidRPr="007C6A8A" w:rsidRDefault="008805F3" w:rsidP="008805F3"/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3DFB7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мобильный телефон</w:t>
            </w:r>
          </w:p>
          <w:p w14:paraId="157A26C8" w14:textId="5609BAC0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рабоч</w:t>
            </w:r>
            <w:r w:rsidR="00BB45CB" w:rsidRPr="007C6A8A">
              <w:rPr>
                <w:sz w:val="22"/>
                <w:szCs w:val="22"/>
              </w:rPr>
              <w:t>ий телефон (указать код города)</w:t>
            </w:r>
          </w:p>
          <w:p w14:paraId="0A2E7C16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  <w:lang w:val="en-US"/>
              </w:rPr>
              <w:t>E</w:t>
            </w:r>
            <w:r w:rsidRPr="007C6A8A">
              <w:rPr>
                <w:sz w:val="22"/>
                <w:szCs w:val="22"/>
              </w:rPr>
              <w:t>-</w:t>
            </w:r>
            <w:r w:rsidRPr="007C6A8A">
              <w:rPr>
                <w:sz w:val="22"/>
                <w:szCs w:val="22"/>
                <w:lang w:val="en-US"/>
              </w:rPr>
              <w:t>mail</w:t>
            </w:r>
            <w:r w:rsidRPr="007C6A8A">
              <w:rPr>
                <w:sz w:val="22"/>
                <w:szCs w:val="22"/>
              </w:rPr>
              <w:t>*</w:t>
            </w:r>
          </w:p>
        </w:tc>
      </w:tr>
      <w:tr w:rsidR="008805F3" w:rsidRPr="007C6A8A" w14:paraId="4E12F309" w14:textId="77777777" w:rsidTr="008805F3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E2D29" w14:textId="77777777" w:rsidR="008805F3" w:rsidRPr="007C6A8A" w:rsidRDefault="008805F3" w:rsidP="008805F3"/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617" w14:textId="641172A4" w:rsidR="008805F3" w:rsidRPr="007C6A8A" w:rsidRDefault="008805F3" w:rsidP="008805F3">
            <w:pPr>
              <w:spacing w:line="360" w:lineRule="auto"/>
              <w:rPr>
                <w:i/>
                <w:sz w:val="22"/>
                <w:szCs w:val="22"/>
              </w:rPr>
            </w:pPr>
            <w:r w:rsidRPr="007C6A8A">
              <w:rPr>
                <w:i/>
                <w:sz w:val="20"/>
                <w:szCs w:val="22"/>
              </w:rPr>
              <w:t>*для направления официальных уведомлений СРО «СФСО» (в том числе в рамках деятельности Отдела контроля и Дисциплинарного комитета)</w:t>
            </w:r>
          </w:p>
        </w:tc>
      </w:tr>
      <w:tr w:rsidR="008805F3" w:rsidRPr="007C6A8A" w14:paraId="4E9B2BC6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82A6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 xml:space="preserve">Адрес регистрации </w:t>
            </w:r>
          </w:p>
          <w:p w14:paraId="235B071A" w14:textId="77777777" w:rsidR="008805F3" w:rsidRPr="007C6A8A" w:rsidRDefault="008805F3" w:rsidP="008805F3">
            <w:r w:rsidRPr="007C6A8A">
              <w:t>(с индексом)</w:t>
            </w:r>
          </w:p>
          <w:p w14:paraId="762C4064" w14:textId="77777777" w:rsidR="008805F3" w:rsidRPr="007C6A8A" w:rsidRDefault="008805F3" w:rsidP="008805F3"/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F652" w14:textId="77777777" w:rsidR="008805F3" w:rsidRPr="007C6A8A" w:rsidRDefault="008805F3" w:rsidP="008805F3">
            <w:pPr>
              <w:rPr>
                <w:sz w:val="22"/>
                <w:szCs w:val="22"/>
              </w:rPr>
            </w:pPr>
          </w:p>
          <w:p w14:paraId="69016F7E" w14:textId="77777777" w:rsidR="00BB45CB" w:rsidRPr="007C6A8A" w:rsidRDefault="00BB45CB" w:rsidP="008805F3">
            <w:pPr>
              <w:rPr>
                <w:sz w:val="22"/>
                <w:szCs w:val="22"/>
              </w:rPr>
            </w:pPr>
          </w:p>
          <w:p w14:paraId="771F2E74" w14:textId="77777777" w:rsidR="00BB45CB" w:rsidRPr="007C6A8A" w:rsidRDefault="00BB45CB" w:rsidP="008805F3">
            <w:pPr>
              <w:rPr>
                <w:sz w:val="22"/>
                <w:szCs w:val="22"/>
              </w:rPr>
            </w:pPr>
          </w:p>
          <w:p w14:paraId="1AAF3544" w14:textId="77777777" w:rsidR="00BB45CB" w:rsidRPr="007C6A8A" w:rsidRDefault="00BB45CB" w:rsidP="008805F3">
            <w:pPr>
              <w:rPr>
                <w:sz w:val="22"/>
                <w:szCs w:val="22"/>
              </w:rPr>
            </w:pPr>
          </w:p>
        </w:tc>
      </w:tr>
      <w:tr w:rsidR="007C6A8A" w:rsidRPr="007C6A8A" w14:paraId="0CFD33BA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1C01" w14:textId="298E76EB" w:rsidR="008805F3" w:rsidRPr="007C6A8A" w:rsidRDefault="008805F3" w:rsidP="008805F3">
            <w:r w:rsidRPr="007C6A8A">
              <w:rPr>
                <w:b/>
              </w:rPr>
              <w:t xml:space="preserve">Почтовый адрес </w:t>
            </w:r>
            <w:r w:rsidRPr="007C6A8A">
              <w:rPr>
                <w:b/>
              </w:rPr>
              <w:br/>
            </w:r>
            <w:r w:rsidRPr="007C6A8A">
              <w:t>(с индексом)</w:t>
            </w:r>
            <w:r w:rsidR="00BB45CB" w:rsidRPr="007C6A8A">
              <w:t>*</w:t>
            </w:r>
          </w:p>
          <w:p w14:paraId="239E1A5F" w14:textId="7730E357" w:rsidR="008805F3" w:rsidRPr="007C6A8A" w:rsidRDefault="008805F3" w:rsidP="008805F3">
            <w:pPr>
              <w:rPr>
                <w:i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E804" w14:textId="77777777" w:rsidR="008805F3" w:rsidRPr="007C6A8A" w:rsidRDefault="008805F3" w:rsidP="008805F3">
            <w:pPr>
              <w:rPr>
                <w:sz w:val="22"/>
                <w:szCs w:val="22"/>
              </w:rPr>
            </w:pPr>
          </w:p>
          <w:p w14:paraId="74F5C8B4" w14:textId="77777777" w:rsidR="00BB45CB" w:rsidRPr="007C6A8A" w:rsidRDefault="00BB45CB" w:rsidP="008805F3">
            <w:pPr>
              <w:rPr>
                <w:sz w:val="22"/>
                <w:szCs w:val="22"/>
              </w:rPr>
            </w:pPr>
          </w:p>
          <w:p w14:paraId="68197596" w14:textId="77777777" w:rsidR="00BB45CB" w:rsidRPr="007C6A8A" w:rsidRDefault="00BB45CB" w:rsidP="008805F3">
            <w:pPr>
              <w:rPr>
                <w:sz w:val="22"/>
                <w:szCs w:val="22"/>
              </w:rPr>
            </w:pPr>
          </w:p>
          <w:p w14:paraId="33C0DBB4" w14:textId="77777777" w:rsidR="00BB45CB" w:rsidRPr="007C6A8A" w:rsidRDefault="00BB45CB" w:rsidP="008805F3">
            <w:pPr>
              <w:rPr>
                <w:sz w:val="22"/>
                <w:szCs w:val="22"/>
              </w:rPr>
            </w:pPr>
          </w:p>
          <w:p w14:paraId="08B94490" w14:textId="77777777" w:rsidR="00BB45CB" w:rsidRPr="007C6A8A" w:rsidRDefault="00BB45CB" w:rsidP="008805F3">
            <w:pPr>
              <w:rPr>
                <w:sz w:val="22"/>
                <w:szCs w:val="22"/>
              </w:rPr>
            </w:pPr>
          </w:p>
          <w:p w14:paraId="03667759" w14:textId="152C85E6" w:rsidR="00BB45CB" w:rsidRPr="007C6A8A" w:rsidRDefault="00BB45CB" w:rsidP="00BB45CB">
            <w:pPr>
              <w:rPr>
                <w:sz w:val="22"/>
                <w:szCs w:val="22"/>
              </w:rPr>
            </w:pPr>
            <w:r w:rsidRPr="007C6A8A">
              <w:rPr>
                <w:i/>
                <w:sz w:val="20"/>
              </w:rPr>
              <w:t>*для отправки официальной почтовой корреспонденции</w:t>
            </w:r>
          </w:p>
        </w:tc>
      </w:tr>
      <w:tr w:rsidR="008805F3" w:rsidRPr="007C6A8A" w14:paraId="6F86DD69" w14:textId="77777777" w:rsidTr="008805F3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6285B" w14:textId="77777777" w:rsidR="008805F3" w:rsidRPr="007C6A8A" w:rsidRDefault="008805F3" w:rsidP="008805F3">
            <w:pPr>
              <w:spacing w:line="360" w:lineRule="auto"/>
              <w:rPr>
                <w:b/>
              </w:rPr>
            </w:pPr>
            <w:r w:rsidRPr="007C6A8A">
              <w:rPr>
                <w:b/>
              </w:rPr>
              <w:t xml:space="preserve">ИНН 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1755" w14:textId="77777777" w:rsidR="008805F3" w:rsidRPr="007C6A8A" w:rsidRDefault="008805F3" w:rsidP="008805F3">
            <w:pPr>
              <w:rPr>
                <w:sz w:val="22"/>
                <w:szCs w:val="22"/>
              </w:rPr>
            </w:pPr>
          </w:p>
        </w:tc>
      </w:tr>
      <w:tr w:rsidR="008805F3" w:rsidRPr="007C6A8A" w14:paraId="4D89AD1D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F491" w14:textId="77777777" w:rsidR="008805F3" w:rsidRPr="007C6A8A" w:rsidRDefault="008805F3" w:rsidP="008805F3">
            <w:pPr>
              <w:spacing w:line="360" w:lineRule="auto"/>
              <w:rPr>
                <w:b/>
              </w:rPr>
            </w:pPr>
            <w:r w:rsidRPr="007C6A8A">
              <w:rPr>
                <w:b/>
              </w:rPr>
              <w:t xml:space="preserve">СНИЛС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B160C" w14:textId="77777777" w:rsidR="008805F3" w:rsidRPr="007C6A8A" w:rsidRDefault="008805F3" w:rsidP="008805F3">
            <w:pPr>
              <w:rPr>
                <w:sz w:val="22"/>
                <w:szCs w:val="22"/>
              </w:rPr>
            </w:pPr>
          </w:p>
        </w:tc>
      </w:tr>
      <w:tr w:rsidR="008805F3" w:rsidRPr="007C6A8A" w14:paraId="24A790BA" w14:textId="77777777" w:rsidTr="008805F3">
        <w:trPr>
          <w:trHeight w:val="2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C31ACF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>Сведения о страховании гражданской ответственности оценщика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FC7498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Страховая компания</w:t>
            </w:r>
          </w:p>
          <w:p w14:paraId="18E858E9" w14:textId="77777777" w:rsidR="00BB45CB" w:rsidRPr="007C6A8A" w:rsidRDefault="00BB45CB" w:rsidP="008805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05F3" w:rsidRPr="007C6A8A" w14:paraId="3CD1D39B" w14:textId="77777777" w:rsidTr="008805F3">
        <w:trPr>
          <w:trHeight w:val="20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67FE3F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18615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Серия, номер полиса </w:t>
            </w:r>
          </w:p>
        </w:tc>
      </w:tr>
      <w:tr w:rsidR="008805F3" w:rsidRPr="007C6A8A" w14:paraId="7E6ED626" w14:textId="77777777" w:rsidTr="008805F3">
        <w:trPr>
          <w:trHeight w:val="20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8AFC470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FE270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Период страхования (срок действия полиса)</w:t>
            </w:r>
          </w:p>
        </w:tc>
      </w:tr>
      <w:tr w:rsidR="008805F3" w:rsidRPr="007C6A8A" w14:paraId="70D887A8" w14:textId="77777777" w:rsidTr="008805F3">
        <w:trPr>
          <w:trHeight w:val="207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A6C7B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479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Страховая сумма</w:t>
            </w:r>
          </w:p>
        </w:tc>
      </w:tr>
      <w:tr w:rsidR="008805F3" w:rsidRPr="007C6A8A" w14:paraId="06D7E2A6" w14:textId="77777777" w:rsidTr="008805F3">
        <w:trPr>
          <w:trHeight w:val="69"/>
        </w:trPr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3DD9220E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>Данные об отсутствии судимости</w:t>
            </w:r>
          </w:p>
          <w:p w14:paraId="4DFC4DD3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27037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Номер справки</w:t>
            </w:r>
          </w:p>
        </w:tc>
      </w:tr>
      <w:tr w:rsidR="008805F3" w:rsidRPr="007C6A8A" w14:paraId="334E5B4B" w14:textId="77777777" w:rsidTr="008805F3">
        <w:trPr>
          <w:trHeight w:val="6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31EA6AA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C8F9D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Дата выдачи</w:t>
            </w:r>
          </w:p>
        </w:tc>
      </w:tr>
      <w:tr w:rsidR="008805F3" w:rsidRPr="007C6A8A" w14:paraId="705EE30C" w14:textId="77777777" w:rsidTr="008805F3">
        <w:trPr>
          <w:trHeight w:val="69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111D3E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AEE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Кем выдана</w:t>
            </w:r>
          </w:p>
        </w:tc>
      </w:tr>
      <w:tr w:rsidR="008805F3" w:rsidRPr="007C6A8A" w14:paraId="6EDBF8F3" w14:textId="77777777" w:rsidTr="008805F3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321C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>Образование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FB44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b/>
                <w:i/>
                <w:sz w:val="22"/>
                <w:szCs w:val="22"/>
              </w:rPr>
              <w:t>Высшее образование:</w:t>
            </w:r>
          </w:p>
          <w:p w14:paraId="7F0B4827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Название вуза</w:t>
            </w:r>
          </w:p>
        </w:tc>
      </w:tr>
      <w:tr w:rsidR="008805F3" w:rsidRPr="007C6A8A" w14:paraId="5C905140" w14:textId="77777777" w:rsidTr="008805F3">
        <w:trPr>
          <w:trHeight w:val="42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EA7AFE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7D075D" w14:textId="77777777" w:rsidR="008805F3" w:rsidRPr="007C6A8A" w:rsidRDefault="008805F3" w:rsidP="008805F3">
            <w:pPr>
              <w:rPr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Серия и номер диплома</w:t>
            </w:r>
          </w:p>
        </w:tc>
      </w:tr>
      <w:tr w:rsidR="008805F3" w:rsidRPr="007C6A8A" w14:paraId="1291C99B" w14:textId="77777777" w:rsidTr="008805F3">
        <w:trPr>
          <w:trHeight w:val="432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89F59E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0816B" w14:textId="77777777" w:rsidR="008805F3" w:rsidRPr="007C6A8A" w:rsidRDefault="008805F3" w:rsidP="008805F3">
            <w:pPr>
              <w:rPr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Дата выдачи</w:t>
            </w:r>
          </w:p>
        </w:tc>
      </w:tr>
      <w:tr w:rsidR="008805F3" w:rsidRPr="007C6A8A" w14:paraId="3D6DEEF6" w14:textId="77777777" w:rsidTr="008805F3">
        <w:trPr>
          <w:trHeight w:val="17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EFE9CA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A35" w14:textId="77777777" w:rsidR="008805F3" w:rsidRPr="007C6A8A" w:rsidRDefault="008805F3" w:rsidP="008805F3">
            <w:pPr>
              <w:rPr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Специальность</w:t>
            </w:r>
          </w:p>
        </w:tc>
      </w:tr>
      <w:tr w:rsidR="008805F3" w:rsidRPr="007C6A8A" w14:paraId="1AC5FA48" w14:textId="77777777" w:rsidTr="008805F3">
        <w:trPr>
          <w:trHeight w:val="62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D752903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3232B" w14:textId="77777777" w:rsidR="008805F3" w:rsidRPr="007C6A8A" w:rsidRDefault="008805F3" w:rsidP="008805F3">
            <w:pPr>
              <w:rPr>
                <w:b/>
                <w:sz w:val="22"/>
                <w:szCs w:val="22"/>
              </w:rPr>
            </w:pPr>
            <w:r w:rsidRPr="007C6A8A">
              <w:rPr>
                <w:b/>
                <w:i/>
                <w:sz w:val="22"/>
                <w:szCs w:val="22"/>
              </w:rPr>
              <w:t>Профессиональная переподготовка:</w:t>
            </w:r>
          </w:p>
          <w:p w14:paraId="3D59029C" w14:textId="77777777" w:rsidR="008805F3" w:rsidRPr="007C6A8A" w:rsidRDefault="008805F3" w:rsidP="008805F3">
            <w:pPr>
              <w:spacing w:line="360" w:lineRule="auto"/>
              <w:rPr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Название вуза</w:t>
            </w:r>
          </w:p>
        </w:tc>
      </w:tr>
      <w:tr w:rsidR="008805F3" w:rsidRPr="007C6A8A" w14:paraId="2CFE79C6" w14:textId="77777777" w:rsidTr="008805F3">
        <w:trPr>
          <w:trHeight w:val="40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81F6D4E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11850" w14:textId="77777777" w:rsidR="008805F3" w:rsidRPr="007C6A8A" w:rsidRDefault="008805F3" w:rsidP="008805F3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Программа </w:t>
            </w:r>
          </w:p>
        </w:tc>
      </w:tr>
      <w:tr w:rsidR="008805F3" w:rsidRPr="007C6A8A" w14:paraId="111F24EF" w14:textId="77777777" w:rsidTr="008805F3">
        <w:trPr>
          <w:trHeight w:val="41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9926A0F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A614" w14:textId="77777777" w:rsidR="008805F3" w:rsidRPr="007C6A8A" w:rsidRDefault="008805F3" w:rsidP="008805F3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Серия и номер диплома</w:t>
            </w:r>
          </w:p>
        </w:tc>
      </w:tr>
      <w:tr w:rsidR="008805F3" w:rsidRPr="007C6A8A" w14:paraId="21F20140" w14:textId="77777777" w:rsidTr="008805F3">
        <w:trPr>
          <w:trHeight w:val="40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D8AC3A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13E" w14:textId="77777777" w:rsidR="008805F3" w:rsidRPr="007C6A8A" w:rsidRDefault="008805F3" w:rsidP="008805F3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Дата выдачи</w:t>
            </w:r>
          </w:p>
        </w:tc>
      </w:tr>
      <w:tr w:rsidR="008805F3" w:rsidRPr="007C6A8A" w14:paraId="4195710E" w14:textId="77777777" w:rsidTr="008805F3">
        <w:trPr>
          <w:trHeight w:val="554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26B31D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24895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b/>
                <w:i/>
                <w:sz w:val="22"/>
                <w:szCs w:val="22"/>
              </w:rPr>
              <w:t>Повышение квалификации:</w:t>
            </w:r>
          </w:p>
          <w:p w14:paraId="79976F4A" w14:textId="77777777" w:rsidR="008805F3" w:rsidRPr="007C6A8A" w:rsidRDefault="008805F3" w:rsidP="008805F3">
            <w:pPr>
              <w:spacing w:line="360" w:lineRule="auto"/>
              <w:rPr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Учебное заведение</w:t>
            </w:r>
          </w:p>
        </w:tc>
      </w:tr>
      <w:tr w:rsidR="008805F3" w:rsidRPr="007C6A8A" w14:paraId="03D4A0E4" w14:textId="77777777" w:rsidTr="008805F3">
        <w:trPr>
          <w:trHeight w:val="282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1EF3A4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58DFB" w14:textId="77777777" w:rsidR="008805F3" w:rsidRPr="007C6A8A" w:rsidRDefault="008805F3" w:rsidP="008805F3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Программа </w:t>
            </w:r>
          </w:p>
        </w:tc>
      </w:tr>
      <w:tr w:rsidR="008805F3" w:rsidRPr="007C6A8A" w14:paraId="559412C2" w14:textId="77777777" w:rsidTr="008805F3">
        <w:trPr>
          <w:trHeight w:val="274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F2D01FB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1A1AC" w14:textId="77777777" w:rsidR="008805F3" w:rsidRPr="007C6A8A" w:rsidRDefault="008805F3" w:rsidP="008805F3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Номер документа</w:t>
            </w:r>
          </w:p>
        </w:tc>
      </w:tr>
      <w:tr w:rsidR="008805F3" w:rsidRPr="007C6A8A" w14:paraId="775B79A1" w14:textId="77777777" w:rsidTr="008805F3">
        <w:trPr>
          <w:trHeight w:val="40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07D10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8776" w14:textId="77777777" w:rsidR="008805F3" w:rsidRPr="007C6A8A" w:rsidRDefault="008805F3" w:rsidP="008805F3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Год прохождения</w:t>
            </w:r>
          </w:p>
        </w:tc>
      </w:tr>
      <w:tr w:rsidR="008805F3" w:rsidRPr="007C6A8A" w14:paraId="400953ED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056F" w14:textId="77777777" w:rsidR="008805F3" w:rsidRPr="007C6A8A" w:rsidRDefault="008805F3" w:rsidP="008805F3">
            <w:pPr>
              <w:jc w:val="both"/>
              <w:rPr>
                <w:b/>
              </w:rPr>
            </w:pPr>
            <w:r w:rsidRPr="007C6A8A">
              <w:rPr>
                <w:b/>
              </w:rPr>
              <w:t>Квалификационный аттестат в области оценочной деятельности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B352F" w14:textId="77777777" w:rsidR="008805F3" w:rsidRPr="007C6A8A" w:rsidRDefault="008805F3" w:rsidP="008805F3">
            <w:r w:rsidRPr="007C6A8A">
              <w:rPr>
                <w:sz w:val="22"/>
                <w:szCs w:val="22"/>
              </w:rPr>
              <w:t>1.</w:t>
            </w:r>
            <w:r w:rsidRPr="007C6A8A">
              <w:t xml:space="preserve"> Направление «оценка недвижимости»</w:t>
            </w:r>
          </w:p>
          <w:p w14:paraId="74D43F50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№ ________________ дата выдачи__________________</w:t>
            </w:r>
          </w:p>
          <w:p w14:paraId="0D8DC7FE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Выдан ФБУ «ФРЦ»</w:t>
            </w:r>
          </w:p>
          <w:p w14:paraId="133E0C5B" w14:textId="77777777" w:rsidR="008805F3" w:rsidRPr="007C6A8A" w:rsidRDefault="008805F3" w:rsidP="008805F3">
            <w:r w:rsidRPr="007C6A8A">
              <w:rPr>
                <w:sz w:val="22"/>
                <w:szCs w:val="22"/>
              </w:rPr>
              <w:t>2.</w:t>
            </w:r>
            <w:r w:rsidRPr="007C6A8A">
              <w:t xml:space="preserve"> Направление «оценка движимого имущества»</w:t>
            </w:r>
          </w:p>
          <w:p w14:paraId="4E6CB18F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№ ________________ дата выдачи__________________</w:t>
            </w:r>
          </w:p>
          <w:p w14:paraId="3AE4A520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Выдан ФБУ «ФРЦ»</w:t>
            </w:r>
          </w:p>
          <w:p w14:paraId="709F7EDC" w14:textId="77777777" w:rsidR="008805F3" w:rsidRPr="007C6A8A" w:rsidRDefault="008805F3" w:rsidP="008805F3">
            <w:r w:rsidRPr="007C6A8A">
              <w:rPr>
                <w:sz w:val="22"/>
                <w:szCs w:val="22"/>
              </w:rPr>
              <w:t>3.</w:t>
            </w:r>
            <w:r w:rsidRPr="007C6A8A">
              <w:t xml:space="preserve"> Направление «оценка бизнеса»</w:t>
            </w:r>
          </w:p>
          <w:p w14:paraId="31D2ADA4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№ ________________ дата выдачи__________________</w:t>
            </w:r>
          </w:p>
          <w:p w14:paraId="7A5C3FD2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Выдан ФБУ «ФРЦ»</w:t>
            </w:r>
          </w:p>
        </w:tc>
      </w:tr>
      <w:tr w:rsidR="008805F3" w:rsidRPr="007C6A8A" w14:paraId="25DE50BD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0DC3" w14:textId="77777777" w:rsidR="008805F3" w:rsidRPr="007C6A8A" w:rsidRDefault="008805F3" w:rsidP="008805F3">
            <w:pPr>
              <w:jc w:val="both"/>
              <w:rPr>
                <w:b/>
              </w:rPr>
            </w:pPr>
            <w:r w:rsidRPr="007C6A8A">
              <w:rPr>
                <w:b/>
              </w:rPr>
              <w:t xml:space="preserve">Стаж работы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EAD7D1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Общий стаж трудовой деятельности </w:t>
            </w:r>
          </w:p>
          <w:p w14:paraId="23664F02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Стаж работы в оценочной деятельности</w:t>
            </w:r>
          </w:p>
          <w:p w14:paraId="26F1D0A7" w14:textId="77777777" w:rsidR="008805F3" w:rsidRPr="007C6A8A" w:rsidRDefault="008805F3" w:rsidP="008805F3">
            <w:pPr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(</w:t>
            </w:r>
            <w:r w:rsidRPr="007C6A8A">
              <w:rPr>
                <w:i/>
                <w:sz w:val="20"/>
                <w:szCs w:val="20"/>
              </w:rPr>
              <w:t>указать количество полных лет непрерывного стажа</w:t>
            </w:r>
            <w:r w:rsidRPr="007C6A8A">
              <w:rPr>
                <w:sz w:val="22"/>
                <w:szCs w:val="22"/>
              </w:rPr>
              <w:t>)</w:t>
            </w:r>
          </w:p>
        </w:tc>
      </w:tr>
      <w:tr w:rsidR="008805F3" w:rsidRPr="007C6A8A" w14:paraId="57E6C506" w14:textId="77777777" w:rsidTr="008805F3">
        <w:trPr>
          <w:trHeight w:val="44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CCC33BB" w14:textId="77777777" w:rsidR="008805F3" w:rsidRPr="007C6A8A" w:rsidRDefault="008805F3" w:rsidP="008805F3">
            <w:pPr>
              <w:jc w:val="both"/>
              <w:rPr>
                <w:b/>
              </w:rPr>
            </w:pPr>
            <w:r w:rsidRPr="007C6A8A">
              <w:rPr>
                <w:b/>
              </w:rPr>
              <w:t>Сведения о юридическом лице, с которым оценщик заключил трудовой договор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97B4E" w14:textId="77777777" w:rsidR="008805F3" w:rsidRPr="007C6A8A" w:rsidRDefault="008805F3" w:rsidP="008805F3">
            <w:pPr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Полное и (</w:t>
            </w:r>
            <w:r w:rsidRPr="007C6A8A">
              <w:rPr>
                <w:i/>
                <w:sz w:val="22"/>
                <w:szCs w:val="22"/>
              </w:rPr>
              <w:t>в случае, если имеется</w:t>
            </w:r>
            <w:r w:rsidRPr="007C6A8A">
              <w:rPr>
                <w:sz w:val="22"/>
                <w:szCs w:val="22"/>
              </w:rPr>
              <w:t>) сокращенное наименование</w:t>
            </w:r>
          </w:p>
          <w:p w14:paraId="382C282B" w14:textId="77777777" w:rsidR="008805F3" w:rsidRPr="007C6A8A" w:rsidRDefault="008805F3" w:rsidP="008805F3">
            <w:pPr>
              <w:rPr>
                <w:sz w:val="22"/>
                <w:szCs w:val="22"/>
              </w:rPr>
            </w:pPr>
          </w:p>
          <w:p w14:paraId="110DC261" w14:textId="77777777" w:rsidR="008805F3" w:rsidRPr="007C6A8A" w:rsidRDefault="008805F3" w:rsidP="008805F3">
            <w:pPr>
              <w:rPr>
                <w:sz w:val="22"/>
                <w:szCs w:val="22"/>
              </w:rPr>
            </w:pPr>
          </w:p>
        </w:tc>
      </w:tr>
      <w:tr w:rsidR="008805F3" w:rsidRPr="007C6A8A" w14:paraId="0393CA95" w14:textId="77777777" w:rsidTr="008805F3">
        <w:trPr>
          <w:trHeight w:val="31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216373" w14:textId="77777777" w:rsidR="008805F3" w:rsidRPr="007C6A8A" w:rsidRDefault="008805F3" w:rsidP="008805F3">
            <w:pPr>
              <w:jc w:val="both"/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11EAC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Дата государственной регистрации и ОГРН</w:t>
            </w:r>
          </w:p>
          <w:p w14:paraId="6F329BE6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ИНН</w:t>
            </w:r>
          </w:p>
        </w:tc>
      </w:tr>
      <w:tr w:rsidR="008805F3" w:rsidRPr="007C6A8A" w14:paraId="49FE7B83" w14:textId="77777777" w:rsidTr="008805F3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7CF6BB4" w14:textId="77777777" w:rsidR="008805F3" w:rsidRPr="007C6A8A" w:rsidRDefault="008805F3" w:rsidP="008805F3">
            <w:pPr>
              <w:jc w:val="both"/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3AD5C" w14:textId="77777777" w:rsidR="008805F3" w:rsidRPr="007C6A8A" w:rsidRDefault="008805F3" w:rsidP="008805F3">
            <w:pPr>
              <w:spacing w:line="48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Адрес регистрации организации (юр. адрес)</w:t>
            </w:r>
          </w:p>
        </w:tc>
      </w:tr>
      <w:tr w:rsidR="008805F3" w:rsidRPr="007C6A8A" w14:paraId="0777DEE3" w14:textId="77777777" w:rsidTr="008805F3">
        <w:trPr>
          <w:trHeight w:val="23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2D5294E" w14:textId="77777777" w:rsidR="008805F3" w:rsidRPr="007C6A8A" w:rsidRDefault="008805F3" w:rsidP="008805F3">
            <w:pPr>
              <w:jc w:val="both"/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E7194" w14:textId="77777777" w:rsidR="008805F3" w:rsidRPr="007C6A8A" w:rsidRDefault="008805F3" w:rsidP="008805F3">
            <w:pPr>
              <w:spacing w:line="48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Почтовый адрес (с индексом)</w:t>
            </w:r>
          </w:p>
        </w:tc>
      </w:tr>
      <w:tr w:rsidR="008805F3" w:rsidRPr="007C6A8A" w14:paraId="6ABE6141" w14:textId="77777777" w:rsidTr="008805F3">
        <w:trPr>
          <w:trHeight w:val="30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CAE4CB6" w14:textId="77777777" w:rsidR="008805F3" w:rsidRPr="007C6A8A" w:rsidRDefault="008805F3" w:rsidP="008805F3">
            <w:pPr>
              <w:jc w:val="both"/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5F7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Телефон/факс (с кодом)</w:t>
            </w:r>
          </w:p>
          <w:p w14:paraId="4EA3193E" w14:textId="77777777" w:rsidR="008805F3" w:rsidRPr="007C6A8A" w:rsidRDefault="008805F3" w:rsidP="008805F3">
            <w:pPr>
              <w:spacing w:line="360" w:lineRule="auto"/>
              <w:rPr>
                <w:sz w:val="6"/>
                <w:szCs w:val="22"/>
              </w:rPr>
            </w:pPr>
          </w:p>
          <w:p w14:paraId="620C4AAB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Корпоративный </w:t>
            </w:r>
            <w:r w:rsidRPr="007C6A8A">
              <w:rPr>
                <w:sz w:val="22"/>
                <w:szCs w:val="22"/>
                <w:lang w:val="en-US"/>
              </w:rPr>
              <w:t>e</w:t>
            </w:r>
            <w:r w:rsidRPr="007C6A8A">
              <w:rPr>
                <w:sz w:val="22"/>
                <w:szCs w:val="22"/>
              </w:rPr>
              <w:t>-</w:t>
            </w:r>
            <w:r w:rsidRPr="007C6A8A">
              <w:rPr>
                <w:sz w:val="22"/>
                <w:szCs w:val="22"/>
                <w:lang w:val="en-US"/>
              </w:rPr>
              <w:t>mail</w:t>
            </w:r>
          </w:p>
          <w:p w14:paraId="0C997896" w14:textId="77777777" w:rsidR="008805F3" w:rsidRPr="007C6A8A" w:rsidRDefault="008805F3" w:rsidP="008805F3">
            <w:pPr>
              <w:spacing w:line="360" w:lineRule="auto"/>
              <w:rPr>
                <w:sz w:val="4"/>
                <w:szCs w:val="22"/>
              </w:rPr>
            </w:pPr>
          </w:p>
          <w:p w14:paraId="76B3CCA2" w14:textId="57D0DB06" w:rsidR="00BB45CB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Количество оценщиков (право осуществления оценочной деятельности которых не приостановлено) в штате организации</w:t>
            </w:r>
          </w:p>
        </w:tc>
      </w:tr>
      <w:tr w:rsidR="008805F3" w:rsidRPr="007C6A8A" w14:paraId="25A053E4" w14:textId="77777777" w:rsidTr="008805F3">
        <w:trPr>
          <w:trHeight w:val="30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4A5E4F0" w14:textId="77777777" w:rsidR="008805F3" w:rsidRPr="007C6A8A" w:rsidRDefault="008805F3" w:rsidP="008805F3">
            <w:pPr>
              <w:jc w:val="both"/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B5D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b/>
                <w:i/>
                <w:sz w:val="22"/>
                <w:szCs w:val="22"/>
              </w:rPr>
              <w:t>Сведения о договоре страхования юридического лица:</w:t>
            </w:r>
          </w:p>
          <w:p w14:paraId="14F0FFE7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Дата заключения договора</w:t>
            </w:r>
          </w:p>
          <w:p w14:paraId="7C95EE79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Срок действия договора страхования</w:t>
            </w:r>
          </w:p>
          <w:p w14:paraId="1EEA8295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Размер страховой суммы</w:t>
            </w:r>
          </w:p>
        </w:tc>
      </w:tr>
      <w:tr w:rsidR="008805F3" w:rsidRPr="007C6A8A" w14:paraId="2CBC8147" w14:textId="77777777" w:rsidTr="008805F3">
        <w:trPr>
          <w:trHeight w:val="46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2BF096E" w14:textId="77777777" w:rsidR="008805F3" w:rsidRPr="007C6A8A" w:rsidRDefault="008805F3" w:rsidP="008805F3">
            <w:pPr>
              <w:jc w:val="both"/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BE5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Сведения о страховщике (в том числе о месте его нахождения и номерах контактных телефонов)</w:t>
            </w:r>
          </w:p>
          <w:p w14:paraId="410D0D1A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D4355" w:rsidRPr="007C6A8A" w14:paraId="751F51D5" w14:textId="77777777" w:rsidTr="008805F3">
        <w:trPr>
          <w:trHeight w:val="469"/>
        </w:trPr>
        <w:tc>
          <w:tcPr>
            <w:tcW w:w="3261" w:type="dxa"/>
            <w:tcBorders>
              <w:left w:val="single" w:sz="4" w:space="0" w:color="000000"/>
              <w:right w:val="single" w:sz="4" w:space="0" w:color="auto"/>
            </w:tcBorders>
          </w:tcPr>
          <w:p w14:paraId="2282C04E" w14:textId="7A01CF79" w:rsidR="004D4355" w:rsidRPr="00235310" w:rsidRDefault="004D4355" w:rsidP="00235310">
            <w:pPr>
              <w:rPr>
                <w:b/>
              </w:rPr>
            </w:pPr>
            <w:r w:rsidRPr="00235310">
              <w:rPr>
                <w:b/>
              </w:rPr>
              <w:t>Для оценщиков, занимающихся частной практикой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D976" w14:textId="494E28F8" w:rsidR="004D4355" w:rsidRDefault="004D4355" w:rsidP="008805F3">
            <w:pPr>
              <w:spacing w:line="360" w:lineRule="auto"/>
              <w:rPr>
                <w:sz w:val="22"/>
                <w:szCs w:val="22"/>
              </w:rPr>
            </w:pPr>
            <w:r w:rsidRPr="004D4355">
              <w:rPr>
                <w:sz w:val="22"/>
                <w:szCs w:val="22"/>
              </w:rPr>
              <w:t xml:space="preserve">Постановка на налоговый учет в качестве </w:t>
            </w:r>
            <w:r>
              <w:rPr>
                <w:sz w:val="22"/>
                <w:szCs w:val="22"/>
              </w:rPr>
              <w:t>оценщика, занимающегося частной практикой</w:t>
            </w:r>
            <w:r w:rsidRPr="004D4355">
              <w:rPr>
                <w:sz w:val="22"/>
                <w:szCs w:val="22"/>
              </w:rPr>
              <w:t xml:space="preserve"> (дата постановки, орган, поставивший на учет)</w:t>
            </w:r>
          </w:p>
          <w:p w14:paraId="70F6B263" w14:textId="3AC0A913" w:rsidR="004D4355" w:rsidRDefault="004D4355" w:rsidP="008805F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частной практики</w:t>
            </w:r>
            <w:r w:rsidR="008E3AF1">
              <w:rPr>
                <w:sz w:val="22"/>
                <w:szCs w:val="22"/>
              </w:rPr>
              <w:t>*</w:t>
            </w:r>
          </w:p>
          <w:p w14:paraId="0D1837BF" w14:textId="452ECD4C" w:rsidR="004D4355" w:rsidRPr="00235310" w:rsidRDefault="004D4355">
            <w:pPr>
              <w:spacing w:line="360" w:lineRule="auto"/>
              <w:rPr>
                <w:i/>
                <w:sz w:val="22"/>
                <w:szCs w:val="22"/>
              </w:rPr>
            </w:pPr>
            <w:r w:rsidRPr="00235310">
              <w:rPr>
                <w:i/>
                <w:sz w:val="18"/>
                <w:szCs w:val="22"/>
              </w:rPr>
              <w:t>*В случае, если ранее осуществлялась частная практика и на момент заполнения данной анкеты она уже прекращена, – даты начала и окончания частной практики</w:t>
            </w:r>
            <w:r w:rsidR="008E3AF1">
              <w:rPr>
                <w:i/>
                <w:sz w:val="18"/>
                <w:szCs w:val="22"/>
              </w:rPr>
              <w:t>.</w:t>
            </w:r>
          </w:p>
        </w:tc>
      </w:tr>
      <w:tr w:rsidR="007C6A8A" w:rsidRPr="007C6A8A" w14:paraId="1B9CD594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4AAC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>Для индивидуальных предпринимателей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158611" w14:textId="0CD39526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Ос</w:t>
            </w:r>
            <w:r w:rsidR="00BB45CB" w:rsidRPr="007C6A8A">
              <w:rPr>
                <w:sz w:val="22"/>
                <w:szCs w:val="22"/>
              </w:rPr>
              <w:t>новной регистрационный номер в Е</w:t>
            </w:r>
            <w:r w:rsidRPr="007C6A8A">
              <w:rPr>
                <w:sz w:val="22"/>
                <w:szCs w:val="22"/>
              </w:rPr>
              <w:t xml:space="preserve">ГРИП </w:t>
            </w:r>
          </w:p>
          <w:p w14:paraId="026F58EA" w14:textId="77777777" w:rsidR="00BB45CB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Дата регистрации ИП                </w:t>
            </w:r>
          </w:p>
          <w:p w14:paraId="4E759CC8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ИНН</w:t>
            </w:r>
          </w:p>
          <w:p w14:paraId="0FC5355C" w14:textId="0905781B" w:rsidR="00BB45CB" w:rsidRPr="007C6A8A" w:rsidRDefault="00BB45CB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Постановка на налоговый учет в качестве ИП (дата постановки, орган, поставивший на учет)</w:t>
            </w:r>
          </w:p>
        </w:tc>
      </w:tr>
      <w:tr w:rsidR="008805F3" w:rsidRPr="007C6A8A" w14:paraId="5F7B415E" w14:textId="77777777" w:rsidTr="008805F3">
        <w:trPr>
          <w:trHeight w:val="6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A495B" w14:textId="26694ACE" w:rsidR="008805F3" w:rsidRPr="007C6A8A" w:rsidRDefault="008805F3" w:rsidP="008805F3">
            <w:r w:rsidRPr="007C6A8A">
              <w:rPr>
                <w:b/>
              </w:rPr>
              <w:t>Состояли ли Вы ранее в СРО</w:t>
            </w:r>
            <w:r w:rsidRPr="007C6A8A">
              <w:t>?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29EA" w14:textId="77777777" w:rsidR="008805F3" w:rsidRPr="007C6A8A" w:rsidRDefault="008805F3" w:rsidP="008805F3">
            <w:pPr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да/нет  </w:t>
            </w:r>
          </w:p>
          <w:p w14:paraId="335DA12B" w14:textId="77777777" w:rsidR="008805F3" w:rsidRPr="007C6A8A" w:rsidRDefault="008805F3" w:rsidP="008805F3">
            <w:pPr>
              <w:rPr>
                <w:i/>
                <w:sz w:val="22"/>
                <w:szCs w:val="22"/>
              </w:rPr>
            </w:pPr>
          </w:p>
          <w:p w14:paraId="29FCBA13" w14:textId="77777777" w:rsidR="008805F3" w:rsidRPr="007C6A8A" w:rsidRDefault="008805F3" w:rsidP="008805F3">
            <w:pPr>
              <w:rPr>
                <w:sz w:val="22"/>
                <w:szCs w:val="22"/>
              </w:rPr>
            </w:pPr>
            <w:r w:rsidRPr="007C6A8A">
              <w:rPr>
                <w:i/>
                <w:sz w:val="22"/>
                <w:szCs w:val="22"/>
              </w:rPr>
              <w:t>(если да, то укажите наименование СРО и дату прекращения членства)</w:t>
            </w:r>
          </w:p>
        </w:tc>
      </w:tr>
      <w:tr w:rsidR="008805F3" w:rsidRPr="007C6A8A" w14:paraId="502DDE55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7A485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>Сведения о дисциплинарных взысканиях и об исключении из членов СРО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F2EF9" w14:textId="77777777" w:rsidR="008805F3" w:rsidRPr="007C6A8A" w:rsidRDefault="008805F3" w:rsidP="008805F3">
            <w:pPr>
              <w:rPr>
                <w:sz w:val="22"/>
                <w:szCs w:val="22"/>
              </w:rPr>
            </w:pPr>
            <w:r w:rsidRPr="007C6A8A">
              <w:rPr>
                <w:i/>
                <w:sz w:val="22"/>
                <w:szCs w:val="22"/>
              </w:rPr>
              <w:t>Сведения о фактах применения дисциплинарных взысканий в отношении оценщика</w:t>
            </w:r>
            <w:r w:rsidRPr="007C6A8A">
              <w:rPr>
                <w:sz w:val="22"/>
                <w:szCs w:val="22"/>
              </w:rPr>
              <w:t>:</w:t>
            </w:r>
          </w:p>
          <w:p w14:paraId="7D79EA2F" w14:textId="77777777" w:rsidR="008805F3" w:rsidRPr="007C6A8A" w:rsidRDefault="008805F3" w:rsidP="008805F3">
            <w:pPr>
              <w:rPr>
                <w:sz w:val="8"/>
                <w:szCs w:val="22"/>
              </w:rPr>
            </w:pPr>
          </w:p>
          <w:p w14:paraId="491A0449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Основание</w:t>
            </w:r>
          </w:p>
          <w:p w14:paraId="06233E10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Дата принятия решения</w:t>
            </w:r>
          </w:p>
          <w:p w14:paraId="1110A19D" w14:textId="77777777" w:rsidR="008805F3" w:rsidRPr="007C6A8A" w:rsidRDefault="008805F3" w:rsidP="008805F3">
            <w:pPr>
              <w:spacing w:line="360" w:lineRule="auto"/>
              <w:rPr>
                <w:i/>
                <w:sz w:val="22"/>
                <w:szCs w:val="22"/>
              </w:rPr>
            </w:pPr>
            <w:r w:rsidRPr="007C6A8A">
              <w:rPr>
                <w:i/>
                <w:sz w:val="22"/>
                <w:szCs w:val="22"/>
              </w:rPr>
              <w:t>Сведения об исключении из членов СРО:</w:t>
            </w:r>
          </w:p>
          <w:p w14:paraId="4614C78C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Название СРО</w:t>
            </w:r>
          </w:p>
          <w:p w14:paraId="26381296" w14:textId="77777777" w:rsidR="008805F3" w:rsidRPr="007C6A8A" w:rsidRDefault="008805F3" w:rsidP="008805F3">
            <w:pPr>
              <w:spacing w:line="360" w:lineRule="auto"/>
              <w:rPr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Причина исключения</w:t>
            </w:r>
          </w:p>
        </w:tc>
      </w:tr>
      <w:tr w:rsidR="008805F3" w:rsidRPr="007C6A8A" w14:paraId="78D3FB42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348E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  <w:shd w:val="clear" w:color="auto" w:fill="FFFFFF"/>
              </w:rPr>
              <w:t>Имелись ли судебные решения по взысканию убытков, причиненных оценщиком в результате его профессиональной деятельности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DE9D" w14:textId="77777777" w:rsidR="008805F3" w:rsidRPr="007C6A8A" w:rsidRDefault="008805F3" w:rsidP="008805F3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8805F3" w:rsidRPr="007C6A8A" w14:paraId="79DF35C5" w14:textId="77777777" w:rsidTr="008805F3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0517" w14:textId="77777777" w:rsidR="008805F3" w:rsidRPr="007C6A8A" w:rsidRDefault="008805F3" w:rsidP="008805F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6A8A">
              <w:rPr>
                <w:b/>
                <w:szCs w:val="22"/>
              </w:rPr>
              <w:t xml:space="preserve">Дополнительная информация </w:t>
            </w:r>
            <w:r w:rsidRPr="007C6A8A">
              <w:rPr>
                <w:szCs w:val="22"/>
              </w:rPr>
              <w:t>(заполнение не обязательно)</w:t>
            </w:r>
          </w:p>
        </w:tc>
      </w:tr>
      <w:tr w:rsidR="007C6A8A" w:rsidRPr="007C6A8A" w14:paraId="4571E620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AE7F" w14:textId="77777777" w:rsidR="008805F3" w:rsidRPr="007C6A8A" w:rsidRDefault="008805F3" w:rsidP="008805F3">
            <w:pPr>
              <w:rPr>
                <w:shd w:val="clear" w:color="auto" w:fill="FFFFFF"/>
              </w:rPr>
            </w:pPr>
            <w:r w:rsidRPr="007C6A8A">
              <w:rPr>
                <w:shd w:val="clear" w:color="auto" w:fill="FFFFFF"/>
              </w:rPr>
              <w:t>Специализация/</w:t>
            </w:r>
          </w:p>
          <w:p w14:paraId="4B18EF37" w14:textId="77777777" w:rsidR="008805F3" w:rsidRPr="007C6A8A" w:rsidRDefault="008805F3" w:rsidP="008805F3">
            <w:pPr>
              <w:rPr>
                <w:i/>
                <w:shd w:val="clear" w:color="auto" w:fill="FFFFFF"/>
              </w:rPr>
            </w:pPr>
            <w:r w:rsidRPr="007C6A8A">
              <w:rPr>
                <w:shd w:val="clear" w:color="auto" w:fill="FFFFFF"/>
              </w:rPr>
              <w:t>сфера профессиональных интересов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E9DA" w14:textId="77777777" w:rsidR="008805F3" w:rsidRPr="007C6A8A" w:rsidRDefault="008805F3" w:rsidP="008805F3">
            <w:pPr>
              <w:numPr>
                <w:ilvl w:val="0"/>
                <w:numId w:val="12"/>
              </w:numPr>
              <w:suppressAutoHyphens w:val="0"/>
              <w:ind w:left="0" w:hanging="357"/>
              <w:rPr>
                <w:sz w:val="22"/>
              </w:rPr>
            </w:pPr>
            <w:r w:rsidRPr="007C6A8A">
              <w:rPr>
                <w:sz w:val="22"/>
              </w:rPr>
              <w:sym w:font="Symbol" w:char="F07F"/>
            </w:r>
            <w:r w:rsidRPr="007C6A8A">
              <w:rPr>
                <w:sz w:val="22"/>
              </w:rPr>
              <w:t xml:space="preserve"> оценка недвижимости </w:t>
            </w:r>
          </w:p>
          <w:p w14:paraId="432104A5" w14:textId="77777777" w:rsidR="008805F3" w:rsidRPr="007C6A8A" w:rsidRDefault="008805F3" w:rsidP="008805F3">
            <w:pPr>
              <w:numPr>
                <w:ilvl w:val="0"/>
                <w:numId w:val="12"/>
              </w:numPr>
              <w:suppressAutoHyphens w:val="0"/>
              <w:ind w:left="0" w:hanging="357"/>
              <w:rPr>
                <w:sz w:val="22"/>
              </w:rPr>
            </w:pPr>
            <w:r w:rsidRPr="007C6A8A">
              <w:rPr>
                <w:sz w:val="22"/>
              </w:rPr>
              <w:sym w:font="Symbol" w:char="F07F"/>
            </w:r>
            <w:r w:rsidRPr="007C6A8A">
              <w:rPr>
                <w:sz w:val="22"/>
              </w:rPr>
              <w:t xml:space="preserve"> оценка машин и оборудования</w:t>
            </w:r>
          </w:p>
          <w:p w14:paraId="64BC0D79" w14:textId="77777777" w:rsidR="008805F3" w:rsidRPr="007C6A8A" w:rsidRDefault="008805F3" w:rsidP="008805F3">
            <w:pPr>
              <w:numPr>
                <w:ilvl w:val="0"/>
                <w:numId w:val="12"/>
              </w:numPr>
              <w:suppressAutoHyphens w:val="0"/>
              <w:ind w:left="0" w:hanging="357"/>
              <w:rPr>
                <w:sz w:val="22"/>
              </w:rPr>
            </w:pPr>
            <w:r w:rsidRPr="007C6A8A">
              <w:rPr>
                <w:sz w:val="22"/>
              </w:rPr>
              <w:sym w:font="Symbol" w:char="F07F"/>
            </w:r>
            <w:r w:rsidRPr="007C6A8A">
              <w:rPr>
                <w:sz w:val="22"/>
              </w:rPr>
              <w:t xml:space="preserve"> оценка автотранспортных средств, в том числе при ДТП</w:t>
            </w:r>
          </w:p>
          <w:p w14:paraId="1D5DCB80" w14:textId="77777777" w:rsidR="008805F3" w:rsidRPr="007C6A8A" w:rsidRDefault="008805F3" w:rsidP="008805F3">
            <w:pPr>
              <w:numPr>
                <w:ilvl w:val="0"/>
                <w:numId w:val="12"/>
              </w:numPr>
              <w:suppressAutoHyphens w:val="0"/>
              <w:ind w:left="0" w:hanging="357"/>
              <w:rPr>
                <w:sz w:val="22"/>
              </w:rPr>
            </w:pPr>
            <w:r w:rsidRPr="007C6A8A">
              <w:rPr>
                <w:sz w:val="22"/>
              </w:rPr>
              <w:sym w:font="Symbol" w:char="F07F"/>
            </w:r>
            <w:r w:rsidRPr="007C6A8A">
              <w:rPr>
                <w:sz w:val="22"/>
              </w:rPr>
              <w:t xml:space="preserve"> оценка пакетов акций и долей участия</w:t>
            </w:r>
          </w:p>
          <w:p w14:paraId="3254C099" w14:textId="77777777" w:rsidR="008805F3" w:rsidRPr="007C6A8A" w:rsidRDefault="008805F3" w:rsidP="008805F3">
            <w:pPr>
              <w:numPr>
                <w:ilvl w:val="0"/>
                <w:numId w:val="12"/>
              </w:numPr>
              <w:suppressAutoHyphens w:val="0"/>
              <w:ind w:left="0" w:hanging="357"/>
              <w:rPr>
                <w:sz w:val="22"/>
              </w:rPr>
            </w:pPr>
            <w:r w:rsidRPr="007C6A8A">
              <w:rPr>
                <w:sz w:val="22"/>
              </w:rPr>
              <w:sym w:font="Symbol" w:char="F07F"/>
            </w:r>
            <w:r w:rsidRPr="007C6A8A">
              <w:rPr>
                <w:sz w:val="22"/>
              </w:rPr>
              <w:t xml:space="preserve"> оценка нематериальных активов и интеллектуальной собственности</w:t>
            </w:r>
          </w:p>
          <w:p w14:paraId="19B81107" w14:textId="47D847A6" w:rsidR="008805F3" w:rsidRPr="007C6A8A" w:rsidRDefault="008805F3" w:rsidP="00BB45CB">
            <w:pPr>
              <w:spacing w:line="360" w:lineRule="auto"/>
              <w:rPr>
                <w:sz w:val="22"/>
              </w:rPr>
            </w:pPr>
            <w:r w:rsidRPr="007C6A8A">
              <w:rPr>
                <w:sz w:val="22"/>
              </w:rPr>
              <w:sym w:font="Symbol" w:char="F07F"/>
            </w:r>
            <w:r w:rsidRPr="007C6A8A">
              <w:rPr>
                <w:sz w:val="22"/>
              </w:rPr>
              <w:t xml:space="preserve"> иное</w:t>
            </w:r>
          </w:p>
        </w:tc>
      </w:tr>
      <w:tr w:rsidR="008805F3" w:rsidRPr="007C6A8A" w14:paraId="68AB2F86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3663" w14:textId="77777777" w:rsidR="008805F3" w:rsidRPr="007C6A8A" w:rsidRDefault="008805F3" w:rsidP="008805F3">
            <w:pPr>
              <w:rPr>
                <w:shd w:val="clear" w:color="auto" w:fill="FFFFFF"/>
              </w:rPr>
            </w:pPr>
            <w:r w:rsidRPr="007C6A8A">
              <w:rPr>
                <w:shd w:val="clear" w:color="auto" w:fill="FFFFFF"/>
              </w:rPr>
              <w:t>Ученая степень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48DC" w14:textId="77777777" w:rsidR="008805F3" w:rsidRPr="007C6A8A" w:rsidRDefault="008805F3" w:rsidP="008805F3">
            <w:pPr>
              <w:spacing w:line="360" w:lineRule="auto"/>
              <w:rPr>
                <w:sz w:val="22"/>
              </w:rPr>
            </w:pPr>
            <w:r w:rsidRPr="007C6A8A">
              <w:rPr>
                <w:sz w:val="22"/>
              </w:rPr>
              <w:t>Ученая степень</w:t>
            </w:r>
          </w:p>
          <w:p w14:paraId="1A44F20C" w14:textId="77777777" w:rsidR="008805F3" w:rsidRPr="007C6A8A" w:rsidRDefault="008805F3" w:rsidP="008805F3">
            <w:pPr>
              <w:spacing w:line="360" w:lineRule="auto"/>
              <w:rPr>
                <w:sz w:val="22"/>
              </w:rPr>
            </w:pPr>
            <w:r w:rsidRPr="007C6A8A">
              <w:rPr>
                <w:sz w:val="22"/>
              </w:rPr>
              <w:t>Дата защиты</w:t>
            </w:r>
          </w:p>
          <w:p w14:paraId="62066CD5" w14:textId="77777777" w:rsidR="008805F3" w:rsidRPr="007C6A8A" w:rsidRDefault="008805F3" w:rsidP="008805F3">
            <w:pPr>
              <w:spacing w:line="360" w:lineRule="auto"/>
              <w:rPr>
                <w:sz w:val="22"/>
              </w:rPr>
            </w:pPr>
            <w:r w:rsidRPr="007C6A8A">
              <w:rPr>
                <w:sz w:val="22"/>
              </w:rPr>
              <w:t>Публикации</w:t>
            </w:r>
          </w:p>
          <w:p w14:paraId="2B8A033E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05F3" w:rsidRPr="007C6A8A" w14:paraId="68738C61" w14:textId="77777777" w:rsidTr="008805F3">
        <w:trPr>
          <w:trHeight w:val="10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04E5" w14:textId="77777777" w:rsidR="008805F3" w:rsidRPr="007C6A8A" w:rsidRDefault="008805F3" w:rsidP="008805F3">
            <w:pPr>
              <w:rPr>
                <w:shd w:val="clear" w:color="auto" w:fill="FFFFFF"/>
              </w:rPr>
            </w:pPr>
            <w:r w:rsidRPr="007C6A8A">
              <w:rPr>
                <w:shd w:val="clear" w:color="auto" w:fill="FFFFFF"/>
              </w:rPr>
              <w:lastRenderedPageBreak/>
              <w:t>Общественная деятельность в сфере оценки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772A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05F3" w:rsidRPr="007C6A8A" w14:paraId="5DD69FB4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4479" w14:textId="77777777" w:rsidR="008805F3" w:rsidRPr="007C6A8A" w:rsidRDefault="008805F3" w:rsidP="008805F3">
            <w:pPr>
              <w:rPr>
                <w:sz w:val="22"/>
              </w:rPr>
            </w:pPr>
            <w:r w:rsidRPr="007C6A8A">
              <w:t>Желаете ли Вы принимать участие в конференциях и семинарах, организуемых СРО «СФСО»?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AAA0" w14:textId="77777777" w:rsidR="008805F3" w:rsidRPr="007C6A8A" w:rsidRDefault="008805F3" w:rsidP="008805F3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</w:tbl>
    <w:p w14:paraId="0DB9A598" w14:textId="77777777" w:rsidR="008805F3" w:rsidRPr="007C6A8A" w:rsidRDefault="008805F3" w:rsidP="008805F3">
      <w:pPr>
        <w:rPr>
          <w:b/>
          <w:i/>
        </w:rPr>
      </w:pPr>
    </w:p>
    <w:p w14:paraId="26126C98" w14:textId="77777777" w:rsidR="008805F3" w:rsidRPr="007C6A8A" w:rsidRDefault="008805F3" w:rsidP="008805F3">
      <w:pPr>
        <w:jc w:val="both"/>
        <w:rPr>
          <w:b/>
          <w:i/>
        </w:rPr>
      </w:pPr>
      <w:r w:rsidRPr="007C6A8A">
        <w:rPr>
          <w:b/>
          <w:i/>
        </w:rPr>
        <w:t>Правильность и достоверность сведений, указанных мною, подтверждаю.</w:t>
      </w:r>
    </w:p>
    <w:p w14:paraId="2BDCDBC9" w14:textId="77777777" w:rsidR="008805F3" w:rsidRPr="007C6A8A" w:rsidRDefault="008805F3" w:rsidP="008805F3">
      <w:pPr>
        <w:jc w:val="both"/>
        <w:rPr>
          <w:b/>
          <w:i/>
        </w:rPr>
      </w:pPr>
      <w:r w:rsidRPr="007C6A8A">
        <w:rPr>
          <w:b/>
          <w:i/>
        </w:rPr>
        <w:t>Подтверждаю необходимость направления официальных уведомлений от СРО «СФСО» на указанный в анкете адрес электронной почты.</w:t>
      </w:r>
    </w:p>
    <w:p w14:paraId="4F419541" w14:textId="77777777" w:rsidR="00BB45CB" w:rsidRPr="007C6A8A" w:rsidRDefault="00BB45CB" w:rsidP="008805F3">
      <w:pPr>
        <w:jc w:val="both"/>
        <w:rPr>
          <w:b/>
          <w:i/>
        </w:rPr>
      </w:pPr>
    </w:p>
    <w:p w14:paraId="52E87C52" w14:textId="77777777" w:rsidR="008805F3" w:rsidRPr="007C6A8A" w:rsidRDefault="008805F3" w:rsidP="008805F3">
      <w:pPr>
        <w:spacing w:line="120" w:lineRule="auto"/>
        <w:rPr>
          <w:b/>
          <w:i/>
        </w:rPr>
      </w:pPr>
    </w:p>
    <w:p w14:paraId="3BF62883" w14:textId="10EC375A" w:rsidR="008805F3" w:rsidRPr="007C6A8A" w:rsidRDefault="008805F3" w:rsidP="008805F3">
      <w:r w:rsidRPr="007C6A8A">
        <w:t>Дата заполнения «____» ______________________ 20</w:t>
      </w:r>
      <w:r w:rsidR="00C23094">
        <w:t>2</w:t>
      </w:r>
      <w:r w:rsidRPr="007C6A8A">
        <w:t>__ г.</w:t>
      </w:r>
    </w:p>
    <w:p w14:paraId="6D7CF172" w14:textId="77777777" w:rsidR="008805F3" w:rsidRPr="007C6A8A" w:rsidRDefault="008805F3" w:rsidP="008805F3"/>
    <w:p w14:paraId="6D4783AB" w14:textId="77777777" w:rsidR="008805F3" w:rsidRPr="007C6A8A" w:rsidRDefault="008805F3" w:rsidP="008805F3">
      <w:r w:rsidRPr="007C6A8A">
        <w:t>Подпись_________________________ / ________________________</w:t>
      </w:r>
    </w:p>
    <w:p w14:paraId="0870CBE8" w14:textId="26F758B2" w:rsidR="008805F3" w:rsidRPr="007C6A8A" w:rsidRDefault="008805F3">
      <w:pPr>
        <w:suppressAutoHyphens w:val="0"/>
        <w:spacing w:after="200" w:line="276" w:lineRule="auto"/>
        <w:rPr>
          <w:lang w:eastAsia="ru-RU"/>
        </w:rPr>
      </w:pPr>
      <w:bookmarkStart w:id="0" w:name="_GoBack"/>
      <w:bookmarkEnd w:id="0"/>
    </w:p>
    <w:sectPr w:rsidR="008805F3" w:rsidRPr="007C6A8A" w:rsidSect="00090CB4">
      <w:type w:val="continuous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C2DCF" w14:textId="77777777" w:rsidR="00A53414" w:rsidRDefault="00A53414" w:rsidP="003040A7">
      <w:r>
        <w:separator/>
      </w:r>
    </w:p>
  </w:endnote>
  <w:endnote w:type="continuationSeparator" w:id="0">
    <w:p w14:paraId="794A1003" w14:textId="77777777" w:rsidR="00A53414" w:rsidRDefault="00A53414" w:rsidP="003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BA1F3" w14:textId="77777777" w:rsidR="00A53414" w:rsidRDefault="00A53414" w:rsidP="003040A7">
      <w:r>
        <w:separator/>
      </w:r>
    </w:p>
  </w:footnote>
  <w:footnote w:type="continuationSeparator" w:id="0">
    <w:p w14:paraId="28E9D729" w14:textId="77777777" w:rsidR="00A53414" w:rsidRDefault="00A53414" w:rsidP="0030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5C175B8"/>
    <w:multiLevelType w:val="hybridMultilevel"/>
    <w:tmpl w:val="C8FAB0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207CA1"/>
    <w:multiLevelType w:val="multilevel"/>
    <w:tmpl w:val="0BD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149D012E"/>
    <w:multiLevelType w:val="multilevel"/>
    <w:tmpl w:val="CEF0870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" w15:restartNumberingAfterBreak="0">
    <w:nsid w:val="164209E3"/>
    <w:multiLevelType w:val="hybridMultilevel"/>
    <w:tmpl w:val="04B4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681C19"/>
    <w:multiLevelType w:val="hybridMultilevel"/>
    <w:tmpl w:val="2FF2A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11361C"/>
    <w:multiLevelType w:val="hybridMultilevel"/>
    <w:tmpl w:val="0E38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1781"/>
    <w:multiLevelType w:val="multilevel"/>
    <w:tmpl w:val="55F4D71E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1800"/>
      </w:pPr>
      <w:rPr>
        <w:rFonts w:hint="default"/>
      </w:rPr>
    </w:lvl>
  </w:abstractNum>
  <w:abstractNum w:abstractNumId="15" w15:restartNumberingAfterBreak="0">
    <w:nsid w:val="448553C8"/>
    <w:multiLevelType w:val="hybridMultilevel"/>
    <w:tmpl w:val="0CD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736"/>
    <w:multiLevelType w:val="multilevel"/>
    <w:tmpl w:val="D81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B5860"/>
    <w:multiLevelType w:val="hybridMultilevel"/>
    <w:tmpl w:val="5A4EC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908"/>
    <w:multiLevelType w:val="hybridMultilevel"/>
    <w:tmpl w:val="1302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C25256"/>
    <w:multiLevelType w:val="hybridMultilevel"/>
    <w:tmpl w:val="77C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35624"/>
    <w:multiLevelType w:val="hybridMultilevel"/>
    <w:tmpl w:val="DE78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6"/>
  </w:num>
  <w:num w:numId="9">
    <w:abstractNumId w:val="6"/>
  </w:num>
  <w:num w:numId="10">
    <w:abstractNumId w:val="12"/>
  </w:num>
  <w:num w:numId="11">
    <w:abstractNumId w:val="17"/>
  </w:num>
  <w:num w:numId="12">
    <w:abstractNumId w:val="7"/>
  </w:num>
  <w:num w:numId="13">
    <w:abstractNumId w:val="1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CE"/>
    <w:rsid w:val="000008D2"/>
    <w:rsid w:val="00001B1E"/>
    <w:rsid w:val="00001C96"/>
    <w:rsid w:val="0000301B"/>
    <w:rsid w:val="00007954"/>
    <w:rsid w:val="00010C73"/>
    <w:rsid w:val="000111AE"/>
    <w:rsid w:val="00015C59"/>
    <w:rsid w:val="00017F56"/>
    <w:rsid w:val="00025293"/>
    <w:rsid w:val="00027B52"/>
    <w:rsid w:val="000451B9"/>
    <w:rsid w:val="000452F3"/>
    <w:rsid w:val="00045921"/>
    <w:rsid w:val="00046370"/>
    <w:rsid w:val="00056914"/>
    <w:rsid w:val="000652ED"/>
    <w:rsid w:val="0008531F"/>
    <w:rsid w:val="00085D10"/>
    <w:rsid w:val="00090CB4"/>
    <w:rsid w:val="0009181D"/>
    <w:rsid w:val="00094C56"/>
    <w:rsid w:val="000A0D61"/>
    <w:rsid w:val="000A29F0"/>
    <w:rsid w:val="000B71DA"/>
    <w:rsid w:val="000C2048"/>
    <w:rsid w:val="000D24FD"/>
    <w:rsid w:val="000D307C"/>
    <w:rsid w:val="000D7151"/>
    <w:rsid w:val="000E0E9B"/>
    <w:rsid w:val="000E40A2"/>
    <w:rsid w:val="000E7946"/>
    <w:rsid w:val="000F2A23"/>
    <w:rsid w:val="00101703"/>
    <w:rsid w:val="001100EF"/>
    <w:rsid w:val="00113556"/>
    <w:rsid w:val="0011556F"/>
    <w:rsid w:val="00116A7C"/>
    <w:rsid w:val="00117C0F"/>
    <w:rsid w:val="00120C44"/>
    <w:rsid w:val="00126976"/>
    <w:rsid w:val="00130333"/>
    <w:rsid w:val="001353E6"/>
    <w:rsid w:val="00137B18"/>
    <w:rsid w:val="00143C78"/>
    <w:rsid w:val="001469C5"/>
    <w:rsid w:val="00165FD4"/>
    <w:rsid w:val="00171A21"/>
    <w:rsid w:val="0017439E"/>
    <w:rsid w:val="0019063F"/>
    <w:rsid w:val="001974D8"/>
    <w:rsid w:val="00197C7F"/>
    <w:rsid w:val="001D7E58"/>
    <w:rsid w:val="001F30A6"/>
    <w:rsid w:val="001F77EE"/>
    <w:rsid w:val="00215829"/>
    <w:rsid w:val="0022458D"/>
    <w:rsid w:val="00224A07"/>
    <w:rsid w:val="00230157"/>
    <w:rsid w:val="0023038C"/>
    <w:rsid w:val="00230732"/>
    <w:rsid w:val="00235310"/>
    <w:rsid w:val="0024615D"/>
    <w:rsid w:val="00250CE4"/>
    <w:rsid w:val="002528D0"/>
    <w:rsid w:val="00276693"/>
    <w:rsid w:val="0027724D"/>
    <w:rsid w:val="0027754D"/>
    <w:rsid w:val="00284B54"/>
    <w:rsid w:val="002954E4"/>
    <w:rsid w:val="00295572"/>
    <w:rsid w:val="002A2236"/>
    <w:rsid w:val="002A3427"/>
    <w:rsid w:val="002A4646"/>
    <w:rsid w:val="002B4F32"/>
    <w:rsid w:val="002C13CC"/>
    <w:rsid w:val="002C42B5"/>
    <w:rsid w:val="002C5408"/>
    <w:rsid w:val="002E0F83"/>
    <w:rsid w:val="002E6297"/>
    <w:rsid w:val="002F18EA"/>
    <w:rsid w:val="002F2451"/>
    <w:rsid w:val="002F26B9"/>
    <w:rsid w:val="002F4ACE"/>
    <w:rsid w:val="002F7F18"/>
    <w:rsid w:val="00302B54"/>
    <w:rsid w:val="00303D77"/>
    <w:rsid w:val="003040A7"/>
    <w:rsid w:val="00321A89"/>
    <w:rsid w:val="00334BF3"/>
    <w:rsid w:val="003401EA"/>
    <w:rsid w:val="00341870"/>
    <w:rsid w:val="00352F5B"/>
    <w:rsid w:val="00355CAA"/>
    <w:rsid w:val="00356088"/>
    <w:rsid w:val="00365201"/>
    <w:rsid w:val="00365EA7"/>
    <w:rsid w:val="00370863"/>
    <w:rsid w:val="0037220B"/>
    <w:rsid w:val="003728CC"/>
    <w:rsid w:val="00382C16"/>
    <w:rsid w:val="003905BB"/>
    <w:rsid w:val="003A14E0"/>
    <w:rsid w:val="003A1E34"/>
    <w:rsid w:val="003B1C1A"/>
    <w:rsid w:val="003B4F41"/>
    <w:rsid w:val="003C21AB"/>
    <w:rsid w:val="003C6EBA"/>
    <w:rsid w:val="003D0045"/>
    <w:rsid w:val="003D5E21"/>
    <w:rsid w:val="003E3251"/>
    <w:rsid w:val="003E3B77"/>
    <w:rsid w:val="003F1571"/>
    <w:rsid w:val="004017ED"/>
    <w:rsid w:val="0040194F"/>
    <w:rsid w:val="004056C3"/>
    <w:rsid w:val="00413B42"/>
    <w:rsid w:val="00413D90"/>
    <w:rsid w:val="00427B0C"/>
    <w:rsid w:val="00427D2C"/>
    <w:rsid w:val="00435B48"/>
    <w:rsid w:val="00440005"/>
    <w:rsid w:val="0044139E"/>
    <w:rsid w:val="0044356C"/>
    <w:rsid w:val="00451554"/>
    <w:rsid w:val="00456FAA"/>
    <w:rsid w:val="0046056D"/>
    <w:rsid w:val="00461D22"/>
    <w:rsid w:val="00465981"/>
    <w:rsid w:val="00470F33"/>
    <w:rsid w:val="00476B51"/>
    <w:rsid w:val="00483D80"/>
    <w:rsid w:val="00483DBD"/>
    <w:rsid w:val="00484A91"/>
    <w:rsid w:val="00490A5D"/>
    <w:rsid w:val="00496C43"/>
    <w:rsid w:val="004B2737"/>
    <w:rsid w:val="004B5FE3"/>
    <w:rsid w:val="004B7189"/>
    <w:rsid w:val="004C6FAD"/>
    <w:rsid w:val="004D26CB"/>
    <w:rsid w:val="004D4355"/>
    <w:rsid w:val="004E43EA"/>
    <w:rsid w:val="004F0C6E"/>
    <w:rsid w:val="004F2F5E"/>
    <w:rsid w:val="004F5BF7"/>
    <w:rsid w:val="005016DB"/>
    <w:rsid w:val="00505486"/>
    <w:rsid w:val="005064E6"/>
    <w:rsid w:val="00507F44"/>
    <w:rsid w:val="00510A9A"/>
    <w:rsid w:val="00523F85"/>
    <w:rsid w:val="00524340"/>
    <w:rsid w:val="005309E9"/>
    <w:rsid w:val="0053540B"/>
    <w:rsid w:val="00541610"/>
    <w:rsid w:val="00541EDC"/>
    <w:rsid w:val="00561FD6"/>
    <w:rsid w:val="00565D67"/>
    <w:rsid w:val="00574287"/>
    <w:rsid w:val="0057550A"/>
    <w:rsid w:val="00577E2F"/>
    <w:rsid w:val="00584577"/>
    <w:rsid w:val="00585D37"/>
    <w:rsid w:val="00587F29"/>
    <w:rsid w:val="0059447D"/>
    <w:rsid w:val="005A0426"/>
    <w:rsid w:val="005A638C"/>
    <w:rsid w:val="005B6B2B"/>
    <w:rsid w:val="005C3117"/>
    <w:rsid w:val="005C6963"/>
    <w:rsid w:val="005D1880"/>
    <w:rsid w:val="005E54FA"/>
    <w:rsid w:val="005F70FA"/>
    <w:rsid w:val="00601481"/>
    <w:rsid w:val="006068B7"/>
    <w:rsid w:val="00612C9A"/>
    <w:rsid w:val="0062111D"/>
    <w:rsid w:val="006239AC"/>
    <w:rsid w:val="006422C1"/>
    <w:rsid w:val="00645E91"/>
    <w:rsid w:val="00650AA2"/>
    <w:rsid w:val="00650BB5"/>
    <w:rsid w:val="00654012"/>
    <w:rsid w:val="00664158"/>
    <w:rsid w:val="00670CB5"/>
    <w:rsid w:val="0067219A"/>
    <w:rsid w:val="006727C4"/>
    <w:rsid w:val="00674E8C"/>
    <w:rsid w:val="00675920"/>
    <w:rsid w:val="00677FD7"/>
    <w:rsid w:val="00680F13"/>
    <w:rsid w:val="006824D4"/>
    <w:rsid w:val="0069586C"/>
    <w:rsid w:val="006A0428"/>
    <w:rsid w:val="006A69AF"/>
    <w:rsid w:val="006B2AB4"/>
    <w:rsid w:val="006C0955"/>
    <w:rsid w:val="006C0DED"/>
    <w:rsid w:val="006C354A"/>
    <w:rsid w:val="006C3DC0"/>
    <w:rsid w:val="006C44BC"/>
    <w:rsid w:val="006C5DFE"/>
    <w:rsid w:val="006C62EC"/>
    <w:rsid w:val="006C65FB"/>
    <w:rsid w:val="006E33E4"/>
    <w:rsid w:val="006F0A99"/>
    <w:rsid w:val="006F506F"/>
    <w:rsid w:val="006F7D1A"/>
    <w:rsid w:val="00701D43"/>
    <w:rsid w:val="0070237C"/>
    <w:rsid w:val="00702729"/>
    <w:rsid w:val="007158CF"/>
    <w:rsid w:val="00715CDC"/>
    <w:rsid w:val="007249BD"/>
    <w:rsid w:val="00734076"/>
    <w:rsid w:val="007358E1"/>
    <w:rsid w:val="007432F5"/>
    <w:rsid w:val="007461C3"/>
    <w:rsid w:val="0076727A"/>
    <w:rsid w:val="00774FE5"/>
    <w:rsid w:val="007829C0"/>
    <w:rsid w:val="00791C40"/>
    <w:rsid w:val="00796D5F"/>
    <w:rsid w:val="007B6E04"/>
    <w:rsid w:val="007C4BDC"/>
    <w:rsid w:val="007C6A8A"/>
    <w:rsid w:val="007D0CC5"/>
    <w:rsid w:val="007D2083"/>
    <w:rsid w:val="007D2A4E"/>
    <w:rsid w:val="007D680A"/>
    <w:rsid w:val="007D796F"/>
    <w:rsid w:val="007D7C1A"/>
    <w:rsid w:val="007E057A"/>
    <w:rsid w:val="007E5FFE"/>
    <w:rsid w:val="007F371B"/>
    <w:rsid w:val="007F70CC"/>
    <w:rsid w:val="007F77FE"/>
    <w:rsid w:val="00801970"/>
    <w:rsid w:val="0080253D"/>
    <w:rsid w:val="00805A4A"/>
    <w:rsid w:val="00805FA7"/>
    <w:rsid w:val="00806F8C"/>
    <w:rsid w:val="00811161"/>
    <w:rsid w:val="00811423"/>
    <w:rsid w:val="008213D2"/>
    <w:rsid w:val="00821FEB"/>
    <w:rsid w:val="0082292C"/>
    <w:rsid w:val="0082364A"/>
    <w:rsid w:val="0084240A"/>
    <w:rsid w:val="00842A82"/>
    <w:rsid w:val="00843EB5"/>
    <w:rsid w:val="00853355"/>
    <w:rsid w:val="008536D2"/>
    <w:rsid w:val="00857B4B"/>
    <w:rsid w:val="00857F10"/>
    <w:rsid w:val="008600CE"/>
    <w:rsid w:val="008805F3"/>
    <w:rsid w:val="008851F9"/>
    <w:rsid w:val="00892A24"/>
    <w:rsid w:val="00893A60"/>
    <w:rsid w:val="008948BF"/>
    <w:rsid w:val="0089541E"/>
    <w:rsid w:val="008962D0"/>
    <w:rsid w:val="008A0E75"/>
    <w:rsid w:val="008A5AE0"/>
    <w:rsid w:val="008B29A8"/>
    <w:rsid w:val="008C3664"/>
    <w:rsid w:val="008C4B55"/>
    <w:rsid w:val="008C6978"/>
    <w:rsid w:val="008D012F"/>
    <w:rsid w:val="008D59BA"/>
    <w:rsid w:val="008E3977"/>
    <w:rsid w:val="008E3AF1"/>
    <w:rsid w:val="008E3DE1"/>
    <w:rsid w:val="008E7ACE"/>
    <w:rsid w:val="008F5D06"/>
    <w:rsid w:val="00913424"/>
    <w:rsid w:val="009174AC"/>
    <w:rsid w:val="00921425"/>
    <w:rsid w:val="00921F77"/>
    <w:rsid w:val="0092354D"/>
    <w:rsid w:val="00925915"/>
    <w:rsid w:val="00927C00"/>
    <w:rsid w:val="00927F9C"/>
    <w:rsid w:val="00930C37"/>
    <w:rsid w:val="00932172"/>
    <w:rsid w:val="009431FA"/>
    <w:rsid w:val="00943693"/>
    <w:rsid w:val="00951F1E"/>
    <w:rsid w:val="009573FA"/>
    <w:rsid w:val="00961CBD"/>
    <w:rsid w:val="009726A8"/>
    <w:rsid w:val="009730A6"/>
    <w:rsid w:val="00987F21"/>
    <w:rsid w:val="00995A78"/>
    <w:rsid w:val="009A503F"/>
    <w:rsid w:val="009B12C0"/>
    <w:rsid w:val="009B628D"/>
    <w:rsid w:val="009C0AD4"/>
    <w:rsid w:val="009C19B4"/>
    <w:rsid w:val="009C2628"/>
    <w:rsid w:val="009C71F5"/>
    <w:rsid w:val="009D131A"/>
    <w:rsid w:val="009D45AA"/>
    <w:rsid w:val="009D4C77"/>
    <w:rsid w:val="009D75E4"/>
    <w:rsid w:val="009E119B"/>
    <w:rsid w:val="009E3A23"/>
    <w:rsid w:val="009E7911"/>
    <w:rsid w:val="00A00942"/>
    <w:rsid w:val="00A10343"/>
    <w:rsid w:val="00A16374"/>
    <w:rsid w:val="00A169AF"/>
    <w:rsid w:val="00A16E0F"/>
    <w:rsid w:val="00A17216"/>
    <w:rsid w:val="00A215D9"/>
    <w:rsid w:val="00A22585"/>
    <w:rsid w:val="00A228F5"/>
    <w:rsid w:val="00A31010"/>
    <w:rsid w:val="00A37003"/>
    <w:rsid w:val="00A43527"/>
    <w:rsid w:val="00A441B1"/>
    <w:rsid w:val="00A44908"/>
    <w:rsid w:val="00A4794F"/>
    <w:rsid w:val="00A53414"/>
    <w:rsid w:val="00A60032"/>
    <w:rsid w:val="00A62719"/>
    <w:rsid w:val="00A665AD"/>
    <w:rsid w:val="00A7757B"/>
    <w:rsid w:val="00A80BC0"/>
    <w:rsid w:val="00A81174"/>
    <w:rsid w:val="00A843B1"/>
    <w:rsid w:val="00A8484A"/>
    <w:rsid w:val="00A84923"/>
    <w:rsid w:val="00A869D3"/>
    <w:rsid w:val="00A961D2"/>
    <w:rsid w:val="00A96EF7"/>
    <w:rsid w:val="00AA72C0"/>
    <w:rsid w:val="00AB082A"/>
    <w:rsid w:val="00AB3762"/>
    <w:rsid w:val="00AB5D2A"/>
    <w:rsid w:val="00AC0DFA"/>
    <w:rsid w:val="00AC6E1C"/>
    <w:rsid w:val="00AD24FB"/>
    <w:rsid w:val="00AD3218"/>
    <w:rsid w:val="00AD48FD"/>
    <w:rsid w:val="00AD651E"/>
    <w:rsid w:val="00AE019E"/>
    <w:rsid w:val="00AE3737"/>
    <w:rsid w:val="00AE3C2E"/>
    <w:rsid w:val="00AE5A95"/>
    <w:rsid w:val="00AF0F73"/>
    <w:rsid w:val="00AF6443"/>
    <w:rsid w:val="00B100B0"/>
    <w:rsid w:val="00B172DB"/>
    <w:rsid w:val="00B24F15"/>
    <w:rsid w:val="00B3424F"/>
    <w:rsid w:val="00B4026D"/>
    <w:rsid w:val="00B42FD3"/>
    <w:rsid w:val="00B432CD"/>
    <w:rsid w:val="00B4769F"/>
    <w:rsid w:val="00B51608"/>
    <w:rsid w:val="00B6775B"/>
    <w:rsid w:val="00B67C0B"/>
    <w:rsid w:val="00B7007C"/>
    <w:rsid w:val="00B77034"/>
    <w:rsid w:val="00B7759F"/>
    <w:rsid w:val="00B77E32"/>
    <w:rsid w:val="00B8108B"/>
    <w:rsid w:val="00B816B5"/>
    <w:rsid w:val="00B87124"/>
    <w:rsid w:val="00B92AD9"/>
    <w:rsid w:val="00BA3861"/>
    <w:rsid w:val="00BA43CA"/>
    <w:rsid w:val="00BA493D"/>
    <w:rsid w:val="00BB0C16"/>
    <w:rsid w:val="00BB45CB"/>
    <w:rsid w:val="00BB5766"/>
    <w:rsid w:val="00BB5D4E"/>
    <w:rsid w:val="00BD36B6"/>
    <w:rsid w:val="00BD68FF"/>
    <w:rsid w:val="00BD6D00"/>
    <w:rsid w:val="00BF4101"/>
    <w:rsid w:val="00BF5BC1"/>
    <w:rsid w:val="00BF7D30"/>
    <w:rsid w:val="00C02330"/>
    <w:rsid w:val="00C106B1"/>
    <w:rsid w:val="00C12C45"/>
    <w:rsid w:val="00C23094"/>
    <w:rsid w:val="00C23204"/>
    <w:rsid w:val="00C26407"/>
    <w:rsid w:val="00C308EF"/>
    <w:rsid w:val="00C359D3"/>
    <w:rsid w:val="00C41733"/>
    <w:rsid w:val="00C4771F"/>
    <w:rsid w:val="00C50410"/>
    <w:rsid w:val="00C522DB"/>
    <w:rsid w:val="00C54835"/>
    <w:rsid w:val="00C67C57"/>
    <w:rsid w:val="00C839C2"/>
    <w:rsid w:val="00C96A6F"/>
    <w:rsid w:val="00CA19F8"/>
    <w:rsid w:val="00CB4E27"/>
    <w:rsid w:val="00CB7318"/>
    <w:rsid w:val="00CC37A7"/>
    <w:rsid w:val="00CD1AC0"/>
    <w:rsid w:val="00CE1CF8"/>
    <w:rsid w:val="00CE2AA3"/>
    <w:rsid w:val="00CE2D7B"/>
    <w:rsid w:val="00CF1068"/>
    <w:rsid w:val="00CF1D4D"/>
    <w:rsid w:val="00CF769B"/>
    <w:rsid w:val="00CF76C6"/>
    <w:rsid w:val="00D04C5B"/>
    <w:rsid w:val="00D16499"/>
    <w:rsid w:val="00D33A68"/>
    <w:rsid w:val="00D346BF"/>
    <w:rsid w:val="00D36587"/>
    <w:rsid w:val="00D36FB6"/>
    <w:rsid w:val="00D46307"/>
    <w:rsid w:val="00D5011F"/>
    <w:rsid w:val="00D53062"/>
    <w:rsid w:val="00D57BF2"/>
    <w:rsid w:val="00D57CB5"/>
    <w:rsid w:val="00D60B63"/>
    <w:rsid w:val="00D67CEC"/>
    <w:rsid w:val="00D76CF2"/>
    <w:rsid w:val="00D819E8"/>
    <w:rsid w:val="00D86A25"/>
    <w:rsid w:val="00D94EFA"/>
    <w:rsid w:val="00DA4180"/>
    <w:rsid w:val="00DB52F6"/>
    <w:rsid w:val="00DB6B51"/>
    <w:rsid w:val="00DC0EEE"/>
    <w:rsid w:val="00DC2279"/>
    <w:rsid w:val="00DD72C4"/>
    <w:rsid w:val="00DE0B24"/>
    <w:rsid w:val="00DE63BF"/>
    <w:rsid w:val="00DF3930"/>
    <w:rsid w:val="00DF4D1A"/>
    <w:rsid w:val="00E05C2B"/>
    <w:rsid w:val="00E13C26"/>
    <w:rsid w:val="00E15A92"/>
    <w:rsid w:val="00E16842"/>
    <w:rsid w:val="00E17A92"/>
    <w:rsid w:val="00E207E5"/>
    <w:rsid w:val="00E266B6"/>
    <w:rsid w:val="00E46C54"/>
    <w:rsid w:val="00E51641"/>
    <w:rsid w:val="00E54BF6"/>
    <w:rsid w:val="00E61117"/>
    <w:rsid w:val="00E62972"/>
    <w:rsid w:val="00E67E03"/>
    <w:rsid w:val="00E84F79"/>
    <w:rsid w:val="00E97650"/>
    <w:rsid w:val="00EA6BA6"/>
    <w:rsid w:val="00EB2FD1"/>
    <w:rsid w:val="00EC02BD"/>
    <w:rsid w:val="00EC5A91"/>
    <w:rsid w:val="00ED270B"/>
    <w:rsid w:val="00ED404A"/>
    <w:rsid w:val="00ED5CD7"/>
    <w:rsid w:val="00EF2010"/>
    <w:rsid w:val="00EF2048"/>
    <w:rsid w:val="00EF2298"/>
    <w:rsid w:val="00EF4922"/>
    <w:rsid w:val="00F005D9"/>
    <w:rsid w:val="00F11AAF"/>
    <w:rsid w:val="00F12371"/>
    <w:rsid w:val="00F12FC6"/>
    <w:rsid w:val="00F259D8"/>
    <w:rsid w:val="00F270D4"/>
    <w:rsid w:val="00F27423"/>
    <w:rsid w:val="00F31C63"/>
    <w:rsid w:val="00F341A0"/>
    <w:rsid w:val="00F464D2"/>
    <w:rsid w:val="00F578A7"/>
    <w:rsid w:val="00F616DC"/>
    <w:rsid w:val="00F65D55"/>
    <w:rsid w:val="00F66D06"/>
    <w:rsid w:val="00F74586"/>
    <w:rsid w:val="00F76EF5"/>
    <w:rsid w:val="00F820DA"/>
    <w:rsid w:val="00F94F48"/>
    <w:rsid w:val="00FA24C8"/>
    <w:rsid w:val="00FB2E8A"/>
    <w:rsid w:val="00FC1822"/>
    <w:rsid w:val="00FC5136"/>
    <w:rsid w:val="00FC51D5"/>
    <w:rsid w:val="00FC5603"/>
    <w:rsid w:val="00FC5AB7"/>
    <w:rsid w:val="00FD175F"/>
    <w:rsid w:val="00FD322F"/>
    <w:rsid w:val="00FD48EC"/>
    <w:rsid w:val="00FE06D3"/>
    <w:rsid w:val="00FE333E"/>
    <w:rsid w:val="00FF78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CFB7"/>
  <w15:docId w15:val="{1249E574-FF98-46DE-B7C4-802B37D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5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5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0A7"/>
    <w:rPr>
      <w:color w:val="000080"/>
      <w:u w:val="single"/>
    </w:rPr>
  </w:style>
  <w:style w:type="paragraph" w:customStyle="1" w:styleId="ConsPlusNormal">
    <w:name w:val="ConsPlusNormal"/>
    <w:rsid w:val="003040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040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040A7"/>
    <w:pPr>
      <w:suppressLineNumbers/>
    </w:pPr>
  </w:style>
  <w:style w:type="paragraph" w:customStyle="1" w:styleId="11">
    <w:name w:val="Цитата1"/>
    <w:basedOn w:val="a"/>
    <w:rsid w:val="003040A7"/>
    <w:pPr>
      <w:spacing w:after="283"/>
      <w:ind w:left="567" w:right="567"/>
    </w:pPr>
  </w:style>
  <w:style w:type="paragraph" w:styleId="a5">
    <w:name w:val="List Paragraph"/>
    <w:basedOn w:val="a"/>
    <w:qFormat/>
    <w:rsid w:val="003040A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3040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3040A7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C5483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ndnote reference"/>
    <w:basedOn w:val="a0"/>
    <w:uiPriority w:val="99"/>
    <w:semiHidden/>
    <w:unhideWhenUsed/>
    <w:rsid w:val="00AE019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422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2C1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EF49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8 пт (нум. список)"/>
    <w:basedOn w:val="a"/>
    <w:semiHidden/>
    <w:rsid w:val="00E54BF6"/>
    <w:pPr>
      <w:numPr>
        <w:ilvl w:val="2"/>
        <w:numId w:val="13"/>
      </w:numPr>
      <w:suppressAutoHyphens w:val="0"/>
      <w:spacing w:before="40" w:after="40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54BF6"/>
    <w:pPr>
      <w:numPr>
        <w:ilvl w:val="1"/>
        <w:numId w:val="13"/>
      </w:numPr>
      <w:suppressAutoHyphens w:val="0"/>
      <w:spacing w:before="144" w:after="144"/>
      <w:jc w:val="both"/>
    </w:pPr>
    <w:rPr>
      <w:lang w:eastAsia="ru-RU"/>
    </w:rPr>
  </w:style>
  <w:style w:type="paragraph" w:customStyle="1" w:styleId="NumberList">
    <w:name w:val="Number List"/>
    <w:basedOn w:val="a"/>
    <w:rsid w:val="00E54BF6"/>
    <w:pPr>
      <w:numPr>
        <w:numId w:val="13"/>
      </w:numPr>
      <w:suppressAutoHyphens w:val="0"/>
      <w:spacing w:before="120"/>
      <w:jc w:val="both"/>
    </w:pPr>
    <w:rPr>
      <w:lang w:eastAsia="ru-RU"/>
    </w:rPr>
  </w:style>
  <w:style w:type="table" w:styleId="af2">
    <w:name w:val="Table Grid"/>
    <w:basedOn w:val="a1"/>
    <w:uiPriority w:val="59"/>
    <w:rsid w:val="00EC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74FE5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f3">
    <w:name w:val="annotation reference"/>
    <w:basedOn w:val="a0"/>
    <w:uiPriority w:val="99"/>
    <w:semiHidden/>
    <w:unhideWhenUsed/>
    <w:rsid w:val="007358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358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8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8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C54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75F4-CCA3-42C4-8742-F6270184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FSOSRO</cp:lastModifiedBy>
  <cp:revision>2</cp:revision>
  <cp:lastPrinted>2021-05-14T12:15:00Z</cp:lastPrinted>
  <dcterms:created xsi:type="dcterms:W3CDTF">2021-05-17T11:33:00Z</dcterms:created>
  <dcterms:modified xsi:type="dcterms:W3CDTF">2021-05-17T11:33:00Z</dcterms:modified>
</cp:coreProperties>
</file>